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2B97B" w14:textId="32188458" w:rsidR="006E0091" w:rsidRPr="00C211E9" w:rsidRDefault="008D5F38" w:rsidP="009451EA">
      <w:pPr>
        <w:pStyle w:val="Nagwek4"/>
        <w:spacing w:line="276" w:lineRule="auto"/>
        <w:rPr>
          <w:rFonts w:asciiTheme="minorHAnsi" w:hAnsiTheme="minorHAnsi" w:cstheme="minorHAnsi"/>
          <w:szCs w:val="20"/>
        </w:rPr>
      </w:pPr>
      <w:bookmarkStart w:id="0" w:name="_Toc25920896"/>
      <w:r w:rsidRPr="00C211E9">
        <w:rPr>
          <w:rFonts w:asciiTheme="minorHAnsi" w:hAnsiTheme="minorHAnsi" w:cstheme="minorHAnsi"/>
          <w:szCs w:val="20"/>
        </w:rPr>
        <w:t>Załącznik nr 1</w:t>
      </w:r>
      <w:r w:rsidR="00C46F95">
        <w:rPr>
          <w:rFonts w:asciiTheme="minorHAnsi" w:hAnsiTheme="minorHAnsi" w:cstheme="minorHAnsi"/>
          <w:szCs w:val="20"/>
        </w:rPr>
        <w:t xml:space="preserve"> – </w:t>
      </w:r>
      <w:r w:rsidR="003847CE">
        <w:rPr>
          <w:rFonts w:asciiTheme="minorHAnsi" w:hAnsiTheme="minorHAnsi" w:cstheme="minorHAnsi"/>
          <w:szCs w:val="20"/>
        </w:rPr>
        <w:t>F</w:t>
      </w:r>
      <w:r w:rsidR="00C46F95">
        <w:rPr>
          <w:rFonts w:asciiTheme="minorHAnsi" w:hAnsiTheme="minorHAnsi" w:cstheme="minorHAnsi"/>
          <w:szCs w:val="20"/>
        </w:rPr>
        <w:t xml:space="preserve">ormularz </w:t>
      </w:r>
      <w:r w:rsidR="003847CE" w:rsidRPr="00C211E9">
        <w:rPr>
          <w:rFonts w:asciiTheme="minorHAnsi" w:hAnsiTheme="minorHAnsi" w:cstheme="minorHAnsi"/>
          <w:szCs w:val="20"/>
        </w:rPr>
        <w:t>oferty</w:t>
      </w:r>
      <w:bookmarkEnd w:id="0"/>
      <w:r w:rsidR="003847CE" w:rsidRPr="00C211E9">
        <w:rPr>
          <w:rFonts w:asciiTheme="minorHAnsi" w:hAnsiTheme="minorHAnsi" w:cstheme="minorHAnsi"/>
          <w:szCs w:val="20"/>
        </w:rPr>
        <w:t xml:space="preserve"> </w:t>
      </w:r>
      <w:r w:rsidR="00520646">
        <w:rPr>
          <w:rFonts w:asciiTheme="minorHAnsi" w:hAnsiTheme="minorHAnsi" w:cstheme="minorHAnsi"/>
          <w:szCs w:val="20"/>
        </w:rPr>
        <w:t>po modyfikacji</w:t>
      </w:r>
      <w:r w:rsidR="007348AF">
        <w:rPr>
          <w:rFonts w:asciiTheme="minorHAnsi" w:hAnsiTheme="minorHAnsi" w:cstheme="minorHAnsi"/>
          <w:szCs w:val="20"/>
        </w:rPr>
        <w:t xml:space="preserve"> nr 1</w:t>
      </w:r>
      <w:bookmarkStart w:id="1" w:name="_GoBack"/>
      <w:bookmarkEnd w:id="1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8A66D5" w:rsidRPr="00C211E9" w14:paraId="66ED7F50" w14:textId="77777777" w:rsidTr="00043F87">
        <w:trPr>
          <w:trHeight w:val="1103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75FC4F68" w14:textId="77777777" w:rsidR="00AE00EF" w:rsidRPr="00C211E9" w:rsidRDefault="00AE00EF" w:rsidP="009451EA">
            <w:pPr>
              <w:pStyle w:val="WW-Legenda"/>
              <w:spacing w:after="2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6B7F3414" w14:textId="77777777" w:rsidR="00AE00EF" w:rsidRPr="00C211E9" w:rsidRDefault="00AE00EF" w:rsidP="009451EA">
            <w:pPr>
              <w:pStyle w:val="WW-Legenda"/>
              <w:spacing w:after="2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C211E9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09FDC14E" w14:textId="77777777" w:rsidR="00AE00EF" w:rsidRPr="00C211E9" w:rsidRDefault="00AE00EF" w:rsidP="009451EA">
            <w:pPr>
              <w:pStyle w:val="WW-Legenda"/>
              <w:spacing w:after="840"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8A66D5" w:rsidRPr="00C211E9" w14:paraId="0C17FA60" w14:textId="7777777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9FFD2" w14:textId="77777777" w:rsidR="00AE00EF" w:rsidRPr="00C211E9" w:rsidRDefault="00144EB5" w:rsidP="009451EA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C211E9">
              <w:rPr>
                <w:rFonts w:asciiTheme="minorHAnsi" w:hAnsiTheme="minorHAnsi" w:cstheme="minorHAnsi"/>
                <w:b/>
                <w:bCs/>
                <w:szCs w:val="20"/>
              </w:rPr>
              <w:t>Oferta w p</w:t>
            </w:r>
            <w:r w:rsidR="00AE00EF" w:rsidRPr="00C211E9">
              <w:rPr>
                <w:rFonts w:asciiTheme="minorHAnsi" w:hAnsiTheme="minorHAnsi" w:cstheme="minorHAnsi"/>
                <w:b/>
                <w:bCs/>
                <w:szCs w:val="20"/>
              </w:rPr>
              <w:t>ostępowaniu</w:t>
            </w:r>
          </w:p>
        </w:tc>
      </w:tr>
      <w:tr w:rsidR="008A66D5" w:rsidRPr="00C211E9" w14:paraId="347D5522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0EECFB9C" w14:textId="77777777" w:rsidR="00AE00EF" w:rsidRPr="00C211E9" w:rsidRDefault="00AE00EF" w:rsidP="009451EA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C211E9">
              <w:rPr>
                <w:rFonts w:asciiTheme="minorHAnsi" w:hAnsiTheme="minorHAnsi" w:cstheme="minorHAnsi"/>
                <w:szCs w:val="20"/>
              </w:rPr>
              <w:t>Ja, niżej podpisany (My niżej podpisani):</w:t>
            </w:r>
          </w:p>
        </w:tc>
      </w:tr>
      <w:tr w:rsidR="008A66D5" w:rsidRPr="00C211E9" w14:paraId="401E9978" w14:textId="77777777" w:rsidTr="00DE1B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BB70" w14:textId="77777777" w:rsidR="00AE00EF" w:rsidRPr="00C211E9" w:rsidRDefault="00AE00EF" w:rsidP="009451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8A66D5" w:rsidRPr="00C211E9" w14:paraId="1F265348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F26C01" w14:textId="77777777" w:rsidR="00AE00EF" w:rsidRPr="00C211E9" w:rsidRDefault="00AE00EF" w:rsidP="009451EA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C211E9">
              <w:rPr>
                <w:rFonts w:asciiTheme="minorHAnsi" w:hAnsiTheme="minorHAnsi" w:cstheme="minorHAnsi"/>
                <w:szCs w:val="20"/>
              </w:rPr>
              <w:t>działając w imieniu i na rzecz:</w:t>
            </w:r>
          </w:p>
        </w:tc>
      </w:tr>
      <w:tr w:rsidR="008A66D5" w:rsidRPr="00C211E9" w14:paraId="20D27BE6" w14:textId="77777777" w:rsidTr="00DE1B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C0CF" w14:textId="77777777" w:rsidR="00AE00EF" w:rsidRPr="00C211E9" w:rsidRDefault="00AE00EF" w:rsidP="009451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8A66D5" w:rsidRPr="00C211E9" w14:paraId="6E13CF00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E7F0F5" w14:textId="77777777" w:rsidR="00AE00EF" w:rsidRPr="00C211E9" w:rsidRDefault="00144EB5" w:rsidP="009451EA">
            <w:pPr>
              <w:pStyle w:val="BodyText21"/>
              <w:tabs>
                <w:tab w:val="clear" w:pos="0"/>
              </w:tabs>
              <w:spacing w:before="120" w:line="276" w:lineRule="auto"/>
              <w:rPr>
                <w:rFonts w:asciiTheme="minorHAnsi" w:hAnsiTheme="minorHAnsi" w:cstheme="minorHAnsi"/>
                <w:szCs w:val="20"/>
              </w:rPr>
            </w:pPr>
            <w:r w:rsidRPr="00C211E9">
              <w:rPr>
                <w:rFonts w:asciiTheme="minorHAnsi" w:hAnsiTheme="minorHAnsi" w:cstheme="minorHAnsi"/>
                <w:szCs w:val="20"/>
              </w:rPr>
              <w:t>Składam(y) o</w:t>
            </w:r>
            <w:r w:rsidR="00AE00EF" w:rsidRPr="00C211E9">
              <w:rPr>
                <w:rFonts w:asciiTheme="minorHAnsi" w:hAnsiTheme="minorHAnsi" w:cstheme="minorHAnsi"/>
                <w:szCs w:val="20"/>
              </w:rPr>
              <w:t>fertę na wykonanie zamówienia, którego przedmiotem jest:</w:t>
            </w:r>
          </w:p>
        </w:tc>
      </w:tr>
      <w:tr w:rsidR="00AE00EF" w:rsidRPr="00C211E9" w14:paraId="5BDA9BE0" w14:textId="77777777" w:rsidTr="00DE1B52"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37B4" w14:textId="1C220FD2" w:rsidR="000C4BFC" w:rsidRPr="00C211E9" w:rsidRDefault="00E8272B" w:rsidP="00945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-23"/>
              <w:jc w:val="center"/>
              <w:rPr>
                <w:rFonts w:asciiTheme="minorHAnsi" w:hAnsiTheme="minorHAnsi" w:cstheme="minorHAnsi"/>
                <w:b/>
                <w:bCs/>
                <w:spacing w:val="-1"/>
                <w:position w:val="-1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pacing w:val="-1"/>
                <w:position w:val="-1"/>
                <w:szCs w:val="20"/>
              </w:rPr>
              <w:t>Zakup środków higieny i środków czystości dla pracowników GK Enea na 2020 rok.</w:t>
            </w:r>
          </w:p>
        </w:tc>
      </w:tr>
    </w:tbl>
    <w:p w14:paraId="2870C553" w14:textId="77777777" w:rsidR="00DE1B52" w:rsidRPr="00DE1B52" w:rsidRDefault="00DE1B52" w:rsidP="00DE1B52">
      <w:pPr>
        <w:tabs>
          <w:tab w:val="num" w:pos="502"/>
        </w:tabs>
        <w:spacing w:before="0"/>
        <w:ind w:left="426" w:right="-34"/>
        <w:rPr>
          <w:rFonts w:asciiTheme="minorHAnsi" w:hAnsiTheme="minorHAnsi" w:cstheme="minorHAnsi"/>
          <w:b/>
          <w:bCs/>
          <w:szCs w:val="20"/>
        </w:rPr>
      </w:pPr>
    </w:p>
    <w:p w14:paraId="0B1111AD" w14:textId="730F2E51" w:rsidR="00AE00EF" w:rsidRPr="00C211E9" w:rsidRDefault="00AE00EF" w:rsidP="009451EA">
      <w:pPr>
        <w:numPr>
          <w:ilvl w:val="0"/>
          <w:numId w:val="5"/>
        </w:numPr>
        <w:tabs>
          <w:tab w:val="clear" w:pos="502"/>
          <w:tab w:val="num" w:pos="360"/>
          <w:tab w:val="num" w:pos="426"/>
        </w:tabs>
        <w:spacing w:line="276" w:lineRule="auto"/>
        <w:ind w:left="426" w:right="-34" w:hanging="426"/>
        <w:rPr>
          <w:rFonts w:asciiTheme="minorHAnsi" w:hAnsiTheme="minorHAnsi" w:cstheme="minorHAnsi"/>
          <w:b/>
          <w:bCs/>
          <w:szCs w:val="20"/>
        </w:rPr>
      </w:pPr>
      <w:r w:rsidRPr="00C211E9">
        <w:rPr>
          <w:rFonts w:asciiTheme="minorHAnsi" w:hAnsiTheme="minorHAnsi" w:cstheme="minorHAnsi"/>
          <w:szCs w:val="20"/>
        </w:rPr>
        <w:t xml:space="preserve">Oferujemy wykonanie zamówienia zgodnie z opisem przedmiotu zamówienia za </w:t>
      </w:r>
      <w:r w:rsidRPr="00C211E9">
        <w:rPr>
          <w:rFonts w:asciiTheme="minorHAnsi" w:hAnsiTheme="minorHAnsi" w:cstheme="minorHAnsi"/>
          <w:iCs/>
          <w:szCs w:val="20"/>
        </w:rPr>
        <w:t>cenę</w:t>
      </w:r>
      <w:r w:rsidRPr="00C211E9">
        <w:rPr>
          <w:rFonts w:asciiTheme="minorHAnsi" w:hAnsiTheme="minorHAnsi" w:cstheme="minorHAnsi"/>
          <w:i/>
          <w:iCs/>
          <w:szCs w:val="20"/>
        </w:rPr>
        <w:t>:</w:t>
      </w:r>
    </w:p>
    <w:p w14:paraId="67F7FABA" w14:textId="5C0745BA" w:rsidR="00DE1B52" w:rsidRPr="00C211E9" w:rsidRDefault="00DE1B52" w:rsidP="009451EA">
      <w:pPr>
        <w:tabs>
          <w:tab w:val="left" w:pos="2577"/>
        </w:tabs>
        <w:spacing w:before="0" w:line="276" w:lineRule="auto"/>
        <w:jc w:val="left"/>
        <w:rPr>
          <w:rFonts w:asciiTheme="minorHAnsi" w:hAnsiTheme="minorHAnsi" w:cstheme="minorHAnsi"/>
          <w:b/>
          <w:iCs/>
          <w:szCs w:val="20"/>
        </w:rPr>
      </w:pPr>
      <w:r>
        <w:rPr>
          <w:rFonts w:asciiTheme="minorHAnsi" w:hAnsiTheme="minorHAnsi" w:cstheme="minorHAnsi"/>
          <w:b/>
          <w:iCs/>
          <w:szCs w:val="20"/>
        </w:rPr>
        <w:t>Zadanie I:</w:t>
      </w:r>
    </w:p>
    <w:p w14:paraId="2D9DF1C6" w14:textId="779BBF35" w:rsidR="00AE00EF" w:rsidRPr="00C211E9" w:rsidRDefault="000C4BFC" w:rsidP="009451EA">
      <w:pPr>
        <w:tabs>
          <w:tab w:val="left" w:pos="2577"/>
        </w:tabs>
        <w:spacing w:before="0" w:line="276" w:lineRule="auto"/>
        <w:jc w:val="left"/>
        <w:rPr>
          <w:rFonts w:asciiTheme="minorHAnsi" w:hAnsiTheme="minorHAnsi" w:cstheme="minorHAnsi"/>
          <w:iCs/>
          <w:szCs w:val="20"/>
        </w:rPr>
      </w:pPr>
      <w:r w:rsidRPr="00C211E9">
        <w:rPr>
          <w:rFonts w:asciiTheme="minorHAnsi" w:hAnsiTheme="minorHAnsi" w:cstheme="minorHAnsi"/>
          <w:b/>
          <w:iCs/>
          <w:szCs w:val="20"/>
        </w:rPr>
        <w:t xml:space="preserve">ŁĄCZNA </w:t>
      </w:r>
      <w:r w:rsidR="00AE00EF" w:rsidRPr="00C211E9">
        <w:rPr>
          <w:rFonts w:asciiTheme="minorHAnsi" w:hAnsiTheme="minorHAnsi" w:cstheme="minorHAnsi"/>
          <w:b/>
          <w:iCs/>
          <w:szCs w:val="20"/>
        </w:rPr>
        <w:t>CENA NETTO:</w:t>
      </w:r>
      <w:r w:rsidR="00AE00EF" w:rsidRPr="00C211E9">
        <w:rPr>
          <w:rFonts w:asciiTheme="minorHAnsi" w:hAnsiTheme="minorHAnsi" w:cstheme="minorHAnsi"/>
          <w:iCs/>
          <w:szCs w:val="20"/>
        </w:rPr>
        <w:tab/>
      </w:r>
      <w:r w:rsidR="003847CE">
        <w:rPr>
          <w:rFonts w:asciiTheme="minorHAnsi" w:hAnsiTheme="minorHAnsi" w:cstheme="minorHAnsi"/>
          <w:iCs/>
          <w:szCs w:val="20"/>
        </w:rPr>
        <w:tab/>
      </w:r>
      <w:r w:rsidR="00AE00EF" w:rsidRPr="00C211E9">
        <w:rPr>
          <w:rFonts w:asciiTheme="minorHAnsi" w:hAnsiTheme="minorHAnsi" w:cstheme="minorHAnsi"/>
          <w:iCs/>
          <w:szCs w:val="20"/>
        </w:rPr>
        <w:t>……………………………………… zł</w:t>
      </w:r>
    </w:p>
    <w:p w14:paraId="1F50FE64" w14:textId="77777777" w:rsidR="00AE00EF" w:rsidRPr="00C211E9" w:rsidRDefault="000C4BFC" w:rsidP="009451EA">
      <w:pPr>
        <w:tabs>
          <w:tab w:val="left" w:pos="2577"/>
        </w:tabs>
        <w:spacing w:before="0" w:line="276" w:lineRule="auto"/>
        <w:jc w:val="left"/>
        <w:rPr>
          <w:rFonts w:asciiTheme="minorHAnsi" w:hAnsiTheme="minorHAnsi" w:cstheme="minorHAnsi"/>
          <w:iCs/>
          <w:szCs w:val="20"/>
        </w:rPr>
      </w:pPr>
      <w:r w:rsidRPr="00C211E9">
        <w:rPr>
          <w:rFonts w:asciiTheme="minorHAnsi" w:hAnsiTheme="minorHAnsi" w:cstheme="minorHAnsi"/>
          <w:b/>
          <w:iCs/>
          <w:szCs w:val="20"/>
        </w:rPr>
        <w:t xml:space="preserve">ŁĄCZNA </w:t>
      </w:r>
      <w:r w:rsidR="00AE00EF" w:rsidRPr="00C211E9">
        <w:rPr>
          <w:rFonts w:asciiTheme="minorHAnsi" w:hAnsiTheme="minorHAnsi" w:cstheme="minorHAnsi"/>
          <w:b/>
          <w:iCs/>
          <w:szCs w:val="20"/>
        </w:rPr>
        <w:t>CENA NETTO SŁOWNIE:</w:t>
      </w:r>
      <w:r w:rsidR="00AE00EF" w:rsidRPr="00C211E9">
        <w:rPr>
          <w:rFonts w:asciiTheme="minorHAnsi" w:hAnsiTheme="minorHAnsi" w:cstheme="minorHAnsi"/>
          <w:iCs/>
          <w:szCs w:val="20"/>
        </w:rPr>
        <w:tab/>
        <w:t>……………………………………………………………...………………………………………………</w:t>
      </w:r>
    </w:p>
    <w:p w14:paraId="0D3B7B6B" w14:textId="39498FB0" w:rsidR="00DE1B52" w:rsidRDefault="00AE00EF" w:rsidP="009451EA">
      <w:pPr>
        <w:tabs>
          <w:tab w:val="left" w:pos="2577"/>
        </w:tabs>
        <w:spacing w:before="0" w:line="276" w:lineRule="auto"/>
        <w:jc w:val="left"/>
        <w:rPr>
          <w:rFonts w:asciiTheme="minorHAnsi" w:hAnsiTheme="minorHAnsi" w:cstheme="minorHAnsi"/>
          <w:iCs/>
          <w:szCs w:val="20"/>
        </w:rPr>
      </w:pPr>
      <w:r w:rsidRPr="00C211E9">
        <w:rPr>
          <w:rFonts w:asciiTheme="minorHAnsi" w:hAnsiTheme="minorHAnsi" w:cstheme="minorHAnsi"/>
          <w:iCs/>
          <w:szCs w:val="20"/>
        </w:rPr>
        <w:tab/>
      </w:r>
      <w:r w:rsidR="003847CE">
        <w:rPr>
          <w:rFonts w:asciiTheme="minorHAnsi" w:hAnsiTheme="minorHAnsi" w:cstheme="minorHAnsi"/>
          <w:iCs/>
          <w:szCs w:val="20"/>
        </w:rPr>
        <w:tab/>
      </w:r>
      <w:r w:rsidRPr="00C211E9">
        <w:rPr>
          <w:rFonts w:asciiTheme="minorHAnsi" w:hAnsiTheme="minorHAnsi" w:cstheme="minorHAnsi"/>
          <w:iCs/>
          <w:szCs w:val="20"/>
        </w:rPr>
        <w:t>…………………………………………………………...……………………………………………… zł</w:t>
      </w:r>
    </w:p>
    <w:p w14:paraId="561A23C9" w14:textId="77777777" w:rsidR="00DE1B52" w:rsidRPr="00DE1B52" w:rsidRDefault="00DE1B52" w:rsidP="009451EA">
      <w:pPr>
        <w:tabs>
          <w:tab w:val="left" w:pos="2577"/>
        </w:tabs>
        <w:spacing w:before="0" w:line="276" w:lineRule="auto"/>
        <w:jc w:val="left"/>
        <w:rPr>
          <w:rFonts w:asciiTheme="minorHAnsi" w:hAnsiTheme="minorHAnsi" w:cstheme="minorHAnsi"/>
          <w:iCs/>
          <w:sz w:val="1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3"/>
        <w:gridCol w:w="2613"/>
        <w:gridCol w:w="1842"/>
        <w:gridCol w:w="2552"/>
        <w:gridCol w:w="1977"/>
      </w:tblGrid>
      <w:tr w:rsidR="00C63A4A" w:rsidRPr="00C211E9" w14:paraId="0B5B4142" w14:textId="77777777" w:rsidTr="00AA554A">
        <w:tc>
          <w:tcPr>
            <w:tcW w:w="643" w:type="dxa"/>
            <w:vAlign w:val="center"/>
          </w:tcPr>
          <w:p w14:paraId="16682F30" w14:textId="04E752C0" w:rsidR="00C63A4A" w:rsidRPr="00C211E9" w:rsidRDefault="00C63A4A" w:rsidP="009451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2613" w:type="dxa"/>
            <w:vAlign w:val="center"/>
          </w:tcPr>
          <w:p w14:paraId="35E70301" w14:textId="525B26F6" w:rsidR="00C63A4A" w:rsidRPr="00C211E9" w:rsidRDefault="00C63A4A" w:rsidP="009451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Przedmiot zamówienia</w:t>
            </w:r>
          </w:p>
        </w:tc>
        <w:tc>
          <w:tcPr>
            <w:tcW w:w="1842" w:type="dxa"/>
            <w:vAlign w:val="center"/>
          </w:tcPr>
          <w:p w14:paraId="7A6B0A89" w14:textId="417A9B39" w:rsidR="00C63A4A" w:rsidRPr="00C211E9" w:rsidRDefault="00C63A4A" w:rsidP="009451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Cena jednostkowa netto (zł)</w:t>
            </w:r>
          </w:p>
        </w:tc>
        <w:tc>
          <w:tcPr>
            <w:tcW w:w="2552" w:type="dxa"/>
            <w:vAlign w:val="center"/>
          </w:tcPr>
          <w:p w14:paraId="0589459A" w14:textId="7607C4C3" w:rsidR="00C63A4A" w:rsidRPr="00C211E9" w:rsidRDefault="00C63A4A" w:rsidP="009451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Liczba sztuk</w:t>
            </w:r>
          </w:p>
        </w:tc>
        <w:tc>
          <w:tcPr>
            <w:tcW w:w="1977" w:type="dxa"/>
            <w:vAlign w:val="center"/>
          </w:tcPr>
          <w:p w14:paraId="7AB0942D" w14:textId="08176CA6" w:rsidR="00C63A4A" w:rsidRPr="00C211E9" w:rsidRDefault="00C63A4A" w:rsidP="009451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Cena łączna dla danej pozycji w zł</w:t>
            </w:r>
          </w:p>
          <w:p w14:paraId="77802D6A" w14:textId="6179E851" w:rsidR="00C63A4A" w:rsidRPr="00C211E9" w:rsidRDefault="00C63A4A" w:rsidP="009451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(iloczyn kolumny C i D)</w:t>
            </w:r>
          </w:p>
        </w:tc>
      </w:tr>
      <w:tr w:rsidR="00C63A4A" w:rsidRPr="00C211E9" w14:paraId="20901318" w14:textId="77777777" w:rsidTr="00043F87">
        <w:tc>
          <w:tcPr>
            <w:tcW w:w="643" w:type="dxa"/>
          </w:tcPr>
          <w:p w14:paraId="46E33D4B" w14:textId="7753E967" w:rsidR="00C63A4A" w:rsidRPr="00C211E9" w:rsidRDefault="00C63A4A" w:rsidP="009451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A</w:t>
            </w:r>
          </w:p>
        </w:tc>
        <w:tc>
          <w:tcPr>
            <w:tcW w:w="2613" w:type="dxa"/>
          </w:tcPr>
          <w:p w14:paraId="16B3488E" w14:textId="695CA1DE" w:rsidR="00C63A4A" w:rsidRPr="00C211E9" w:rsidRDefault="00C63A4A" w:rsidP="009451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B</w:t>
            </w:r>
          </w:p>
        </w:tc>
        <w:tc>
          <w:tcPr>
            <w:tcW w:w="1842" w:type="dxa"/>
          </w:tcPr>
          <w:p w14:paraId="76F32F0C" w14:textId="3D126279" w:rsidR="00C63A4A" w:rsidRPr="00C211E9" w:rsidRDefault="00C63A4A" w:rsidP="009451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</w:t>
            </w:r>
          </w:p>
        </w:tc>
        <w:tc>
          <w:tcPr>
            <w:tcW w:w="2552" w:type="dxa"/>
          </w:tcPr>
          <w:p w14:paraId="74866013" w14:textId="3C9668F9" w:rsidR="00C63A4A" w:rsidRPr="00C211E9" w:rsidRDefault="00C63A4A" w:rsidP="009451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D</w:t>
            </w:r>
          </w:p>
        </w:tc>
        <w:tc>
          <w:tcPr>
            <w:tcW w:w="1977" w:type="dxa"/>
          </w:tcPr>
          <w:p w14:paraId="6A60D9CA" w14:textId="1FF344EF" w:rsidR="00C63A4A" w:rsidRPr="00C211E9" w:rsidRDefault="00C63A4A" w:rsidP="009451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E</w:t>
            </w:r>
          </w:p>
        </w:tc>
      </w:tr>
      <w:tr w:rsidR="00C63A4A" w:rsidRPr="00C211E9" w14:paraId="33FEAF9E" w14:textId="77777777" w:rsidTr="00AA554A">
        <w:trPr>
          <w:trHeight w:val="397"/>
        </w:trPr>
        <w:tc>
          <w:tcPr>
            <w:tcW w:w="643" w:type="dxa"/>
            <w:vAlign w:val="center"/>
          </w:tcPr>
          <w:p w14:paraId="33527173" w14:textId="65A9DFE0" w:rsidR="00C63A4A" w:rsidRPr="00C211E9" w:rsidRDefault="00907B40" w:rsidP="009451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C211E9">
              <w:rPr>
                <w:rFonts w:asciiTheme="minorHAnsi" w:hAnsiTheme="minorHAnsi" w:cstheme="minorHAnsi"/>
                <w:iCs/>
                <w:szCs w:val="20"/>
              </w:rPr>
              <w:t>1</w:t>
            </w:r>
            <w:r w:rsidR="00C63A4A" w:rsidRPr="00C211E9">
              <w:rPr>
                <w:rFonts w:asciiTheme="minorHAnsi" w:hAnsiTheme="minorHAnsi" w:cstheme="minorHAnsi"/>
                <w:iCs/>
                <w:szCs w:val="20"/>
              </w:rPr>
              <w:t>.</w:t>
            </w:r>
          </w:p>
        </w:tc>
        <w:tc>
          <w:tcPr>
            <w:tcW w:w="2613" w:type="dxa"/>
            <w:vAlign w:val="center"/>
          </w:tcPr>
          <w:p w14:paraId="7CD71966" w14:textId="6AB73B70" w:rsidR="00C63A4A" w:rsidRPr="00C211E9" w:rsidRDefault="00AA554A" w:rsidP="009451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 xml:space="preserve">Ręcznik frotte </w:t>
            </w:r>
            <w:r w:rsidR="00C46F95">
              <w:rPr>
                <w:rFonts w:asciiTheme="minorHAnsi" w:hAnsiTheme="minorHAnsi" w:cstheme="minorHAnsi"/>
                <w:iCs/>
                <w:szCs w:val="20"/>
              </w:rPr>
              <w:t xml:space="preserve">min. </w:t>
            </w:r>
            <w:r>
              <w:rPr>
                <w:rFonts w:asciiTheme="minorHAnsi" w:hAnsiTheme="minorHAnsi" w:cstheme="minorHAnsi"/>
                <w:iCs/>
                <w:szCs w:val="20"/>
              </w:rPr>
              <w:t>520g/m2</w:t>
            </w:r>
          </w:p>
        </w:tc>
        <w:tc>
          <w:tcPr>
            <w:tcW w:w="1842" w:type="dxa"/>
            <w:vAlign w:val="center"/>
          </w:tcPr>
          <w:p w14:paraId="62F648FA" w14:textId="77777777" w:rsidR="00C63A4A" w:rsidRPr="00C211E9" w:rsidRDefault="00C63A4A" w:rsidP="009451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85FD952" w14:textId="1EA219AA" w:rsidR="00C63A4A" w:rsidRPr="00C211E9" w:rsidRDefault="00142321" w:rsidP="009451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1 000 szt.</w:t>
            </w:r>
          </w:p>
        </w:tc>
        <w:tc>
          <w:tcPr>
            <w:tcW w:w="1977" w:type="dxa"/>
            <w:vAlign w:val="center"/>
          </w:tcPr>
          <w:p w14:paraId="1D5A8074" w14:textId="1B38AD5F" w:rsidR="00C63A4A" w:rsidRPr="00C211E9" w:rsidRDefault="00C63A4A" w:rsidP="009451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</w:tr>
      <w:tr w:rsidR="00C63A4A" w:rsidRPr="00C211E9" w14:paraId="67ED30F6" w14:textId="77777777" w:rsidTr="00AA554A">
        <w:trPr>
          <w:trHeight w:val="397"/>
        </w:trPr>
        <w:tc>
          <w:tcPr>
            <w:tcW w:w="643" w:type="dxa"/>
            <w:vAlign w:val="center"/>
          </w:tcPr>
          <w:p w14:paraId="4CA41332" w14:textId="357C0858" w:rsidR="00C63A4A" w:rsidRPr="00C211E9" w:rsidRDefault="00907B40" w:rsidP="009451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C211E9">
              <w:rPr>
                <w:rFonts w:asciiTheme="minorHAnsi" w:hAnsiTheme="minorHAnsi" w:cstheme="minorHAnsi"/>
                <w:iCs/>
                <w:szCs w:val="20"/>
              </w:rPr>
              <w:t>2</w:t>
            </w:r>
            <w:r w:rsidR="00C63A4A" w:rsidRPr="00C211E9">
              <w:rPr>
                <w:rFonts w:asciiTheme="minorHAnsi" w:hAnsiTheme="minorHAnsi" w:cstheme="minorHAnsi"/>
                <w:iCs/>
                <w:szCs w:val="20"/>
              </w:rPr>
              <w:t>.</w:t>
            </w:r>
          </w:p>
        </w:tc>
        <w:tc>
          <w:tcPr>
            <w:tcW w:w="2613" w:type="dxa"/>
            <w:vAlign w:val="center"/>
          </w:tcPr>
          <w:p w14:paraId="4D8133FD" w14:textId="5F36A8E3" w:rsidR="00C63A4A" w:rsidRPr="00C211E9" w:rsidRDefault="00AA554A" w:rsidP="009451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Krem do rąk min. 50ml</w:t>
            </w:r>
          </w:p>
        </w:tc>
        <w:tc>
          <w:tcPr>
            <w:tcW w:w="1842" w:type="dxa"/>
            <w:vAlign w:val="center"/>
          </w:tcPr>
          <w:p w14:paraId="70B44E0B" w14:textId="77777777" w:rsidR="00C63A4A" w:rsidRPr="00C211E9" w:rsidRDefault="00C63A4A" w:rsidP="009451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E2550AF" w14:textId="111F4167" w:rsidR="00C63A4A" w:rsidRPr="00C211E9" w:rsidRDefault="00142321" w:rsidP="009451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3 300 szt.</w:t>
            </w:r>
          </w:p>
        </w:tc>
        <w:tc>
          <w:tcPr>
            <w:tcW w:w="1977" w:type="dxa"/>
            <w:vAlign w:val="center"/>
          </w:tcPr>
          <w:p w14:paraId="5022F3BB" w14:textId="40210764" w:rsidR="00C63A4A" w:rsidRPr="00C211E9" w:rsidRDefault="00C63A4A" w:rsidP="009451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</w:tr>
      <w:tr w:rsidR="00C63A4A" w:rsidRPr="00C211E9" w14:paraId="70C440AD" w14:textId="77777777" w:rsidTr="00AA554A">
        <w:trPr>
          <w:trHeight w:val="397"/>
        </w:trPr>
        <w:tc>
          <w:tcPr>
            <w:tcW w:w="643" w:type="dxa"/>
            <w:vAlign w:val="center"/>
          </w:tcPr>
          <w:p w14:paraId="022BD99B" w14:textId="7148EF40" w:rsidR="00C63A4A" w:rsidRPr="00C211E9" w:rsidRDefault="00907B40" w:rsidP="009451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C211E9">
              <w:rPr>
                <w:rFonts w:asciiTheme="minorHAnsi" w:hAnsiTheme="minorHAnsi" w:cstheme="minorHAnsi"/>
                <w:iCs/>
                <w:szCs w:val="20"/>
              </w:rPr>
              <w:t>3</w:t>
            </w:r>
            <w:r w:rsidR="00C63A4A" w:rsidRPr="00C211E9">
              <w:rPr>
                <w:rFonts w:asciiTheme="minorHAnsi" w:hAnsiTheme="minorHAnsi" w:cstheme="minorHAnsi"/>
                <w:iCs/>
                <w:szCs w:val="20"/>
              </w:rPr>
              <w:t>.</w:t>
            </w:r>
          </w:p>
        </w:tc>
        <w:tc>
          <w:tcPr>
            <w:tcW w:w="2613" w:type="dxa"/>
            <w:vAlign w:val="center"/>
          </w:tcPr>
          <w:p w14:paraId="6747C687" w14:textId="785D97BA" w:rsidR="00C63A4A" w:rsidRPr="00C211E9" w:rsidRDefault="00AA554A" w:rsidP="009451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Mydło toaletowe min. 90g</w:t>
            </w:r>
          </w:p>
        </w:tc>
        <w:tc>
          <w:tcPr>
            <w:tcW w:w="1842" w:type="dxa"/>
            <w:vAlign w:val="center"/>
          </w:tcPr>
          <w:p w14:paraId="4798243A" w14:textId="77777777" w:rsidR="00C63A4A" w:rsidRPr="00C211E9" w:rsidRDefault="00C63A4A" w:rsidP="009451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2B2A73A" w14:textId="545D8688" w:rsidR="00C63A4A" w:rsidRPr="00C211E9" w:rsidRDefault="00142321" w:rsidP="009451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16 300 szt.</w:t>
            </w:r>
          </w:p>
        </w:tc>
        <w:tc>
          <w:tcPr>
            <w:tcW w:w="1977" w:type="dxa"/>
            <w:vAlign w:val="center"/>
          </w:tcPr>
          <w:p w14:paraId="0AC633F7" w14:textId="77777777" w:rsidR="00C63A4A" w:rsidRPr="00C211E9" w:rsidRDefault="00C63A4A" w:rsidP="009451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</w:tr>
      <w:tr w:rsidR="00AA554A" w:rsidRPr="00C211E9" w14:paraId="69C8C917" w14:textId="77777777" w:rsidTr="00AA554A">
        <w:trPr>
          <w:trHeight w:val="397"/>
        </w:trPr>
        <w:tc>
          <w:tcPr>
            <w:tcW w:w="643" w:type="dxa"/>
            <w:vAlign w:val="center"/>
          </w:tcPr>
          <w:p w14:paraId="2F1C9BED" w14:textId="74D76C93" w:rsidR="00AA554A" w:rsidRPr="00C211E9" w:rsidRDefault="00AA554A" w:rsidP="009451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4.</w:t>
            </w:r>
          </w:p>
        </w:tc>
        <w:tc>
          <w:tcPr>
            <w:tcW w:w="2613" w:type="dxa"/>
            <w:vAlign w:val="center"/>
          </w:tcPr>
          <w:p w14:paraId="7796A418" w14:textId="56A7BB00" w:rsidR="00AA554A" w:rsidRDefault="00251FEE" w:rsidP="009451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Żel</w:t>
            </w:r>
            <w:r w:rsidR="00AA554A">
              <w:rPr>
                <w:rFonts w:asciiTheme="minorHAnsi" w:hAnsiTheme="minorHAnsi" w:cstheme="minorHAnsi"/>
                <w:iCs/>
                <w:szCs w:val="20"/>
              </w:rPr>
              <w:t xml:space="preserve"> BHP 500g</w:t>
            </w:r>
          </w:p>
        </w:tc>
        <w:tc>
          <w:tcPr>
            <w:tcW w:w="1842" w:type="dxa"/>
            <w:vAlign w:val="center"/>
          </w:tcPr>
          <w:p w14:paraId="6922141E" w14:textId="77777777" w:rsidR="00AA554A" w:rsidRPr="00C211E9" w:rsidRDefault="00AA554A" w:rsidP="009451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B6AB636" w14:textId="071DFDE2" w:rsidR="00AA554A" w:rsidRPr="00C211E9" w:rsidRDefault="00142321" w:rsidP="009451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1 900 szt.</w:t>
            </w:r>
          </w:p>
        </w:tc>
        <w:tc>
          <w:tcPr>
            <w:tcW w:w="1977" w:type="dxa"/>
            <w:vAlign w:val="center"/>
          </w:tcPr>
          <w:p w14:paraId="27DD245D" w14:textId="77777777" w:rsidR="00AA554A" w:rsidRPr="00C211E9" w:rsidRDefault="00AA554A" w:rsidP="009451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</w:tr>
    </w:tbl>
    <w:p w14:paraId="1A24A4A2" w14:textId="6F6ED628" w:rsidR="00FC106A" w:rsidRDefault="00FC106A" w:rsidP="009451EA">
      <w:pPr>
        <w:tabs>
          <w:tab w:val="left" w:pos="2577"/>
        </w:tabs>
        <w:spacing w:before="0" w:line="276" w:lineRule="auto"/>
        <w:jc w:val="left"/>
        <w:rPr>
          <w:rFonts w:asciiTheme="minorHAnsi" w:hAnsiTheme="minorHAnsi" w:cstheme="minorHAnsi"/>
          <w:i/>
          <w:iCs/>
          <w:szCs w:val="20"/>
        </w:rPr>
      </w:pPr>
    </w:p>
    <w:p w14:paraId="0A1A9F24" w14:textId="57553DD0" w:rsidR="00DE1B52" w:rsidRDefault="00DE1B52" w:rsidP="009451EA">
      <w:pPr>
        <w:tabs>
          <w:tab w:val="left" w:pos="2577"/>
        </w:tabs>
        <w:spacing w:before="0" w:line="276" w:lineRule="auto"/>
        <w:jc w:val="left"/>
        <w:rPr>
          <w:rFonts w:asciiTheme="minorHAnsi" w:hAnsiTheme="minorHAnsi" w:cstheme="minorHAnsi"/>
          <w:b/>
          <w:iCs/>
          <w:szCs w:val="20"/>
        </w:rPr>
      </w:pPr>
      <w:r w:rsidRPr="00DE1B52">
        <w:rPr>
          <w:rFonts w:asciiTheme="minorHAnsi" w:hAnsiTheme="minorHAnsi" w:cstheme="minorHAnsi"/>
          <w:b/>
          <w:iCs/>
          <w:szCs w:val="20"/>
        </w:rPr>
        <w:t>Zadanie II:</w:t>
      </w:r>
    </w:p>
    <w:p w14:paraId="7AD7F806" w14:textId="77777777" w:rsidR="00DE1B52" w:rsidRPr="00C211E9" w:rsidRDefault="00DE1B52" w:rsidP="00DE1B52">
      <w:pPr>
        <w:tabs>
          <w:tab w:val="left" w:pos="2577"/>
        </w:tabs>
        <w:spacing w:before="0" w:line="276" w:lineRule="auto"/>
        <w:jc w:val="left"/>
        <w:rPr>
          <w:rFonts w:asciiTheme="minorHAnsi" w:hAnsiTheme="minorHAnsi" w:cstheme="minorHAnsi"/>
          <w:iCs/>
          <w:szCs w:val="20"/>
        </w:rPr>
      </w:pPr>
      <w:r w:rsidRPr="00C211E9">
        <w:rPr>
          <w:rFonts w:asciiTheme="minorHAnsi" w:hAnsiTheme="minorHAnsi" w:cstheme="minorHAnsi"/>
          <w:b/>
          <w:iCs/>
          <w:szCs w:val="20"/>
        </w:rPr>
        <w:t>ŁĄCZNA CENA NETTO:</w:t>
      </w:r>
      <w:r w:rsidRPr="00C211E9">
        <w:rPr>
          <w:rFonts w:asciiTheme="minorHAnsi" w:hAnsiTheme="minorHAnsi" w:cstheme="minorHAnsi"/>
          <w:iCs/>
          <w:szCs w:val="20"/>
        </w:rPr>
        <w:tab/>
      </w:r>
      <w:r>
        <w:rPr>
          <w:rFonts w:asciiTheme="minorHAnsi" w:hAnsiTheme="minorHAnsi" w:cstheme="minorHAnsi"/>
          <w:iCs/>
          <w:szCs w:val="20"/>
        </w:rPr>
        <w:tab/>
      </w:r>
      <w:r w:rsidRPr="00C211E9">
        <w:rPr>
          <w:rFonts w:asciiTheme="minorHAnsi" w:hAnsiTheme="minorHAnsi" w:cstheme="minorHAnsi"/>
          <w:iCs/>
          <w:szCs w:val="20"/>
        </w:rPr>
        <w:t>……………………………………… zł</w:t>
      </w:r>
    </w:p>
    <w:p w14:paraId="4A52E5F4" w14:textId="77777777" w:rsidR="00DE1B52" w:rsidRPr="00C211E9" w:rsidRDefault="00DE1B52" w:rsidP="00DE1B52">
      <w:pPr>
        <w:tabs>
          <w:tab w:val="left" w:pos="2577"/>
        </w:tabs>
        <w:spacing w:before="0" w:line="276" w:lineRule="auto"/>
        <w:jc w:val="left"/>
        <w:rPr>
          <w:rFonts w:asciiTheme="minorHAnsi" w:hAnsiTheme="minorHAnsi" w:cstheme="minorHAnsi"/>
          <w:iCs/>
          <w:szCs w:val="20"/>
        </w:rPr>
      </w:pPr>
      <w:r w:rsidRPr="00C211E9">
        <w:rPr>
          <w:rFonts w:asciiTheme="minorHAnsi" w:hAnsiTheme="minorHAnsi" w:cstheme="minorHAnsi"/>
          <w:b/>
          <w:iCs/>
          <w:szCs w:val="20"/>
        </w:rPr>
        <w:t>ŁĄCZNA CENA NETTO SŁOWNIE:</w:t>
      </w:r>
      <w:r w:rsidRPr="00C211E9">
        <w:rPr>
          <w:rFonts w:asciiTheme="minorHAnsi" w:hAnsiTheme="minorHAnsi" w:cstheme="minorHAnsi"/>
          <w:iCs/>
          <w:szCs w:val="20"/>
        </w:rPr>
        <w:tab/>
        <w:t>……………………………………………………………...………………………………………………</w:t>
      </w:r>
    </w:p>
    <w:p w14:paraId="694CB182" w14:textId="77777777" w:rsidR="00DE1B52" w:rsidRDefault="00DE1B52" w:rsidP="00DE1B52">
      <w:pPr>
        <w:tabs>
          <w:tab w:val="left" w:pos="2577"/>
        </w:tabs>
        <w:spacing w:before="0" w:line="276" w:lineRule="auto"/>
        <w:jc w:val="left"/>
        <w:rPr>
          <w:rFonts w:asciiTheme="minorHAnsi" w:hAnsiTheme="minorHAnsi" w:cstheme="minorHAnsi"/>
          <w:iCs/>
          <w:szCs w:val="20"/>
        </w:rPr>
      </w:pPr>
      <w:r w:rsidRPr="00C211E9">
        <w:rPr>
          <w:rFonts w:asciiTheme="minorHAnsi" w:hAnsiTheme="minorHAnsi" w:cstheme="minorHAnsi"/>
          <w:iCs/>
          <w:szCs w:val="20"/>
        </w:rPr>
        <w:tab/>
      </w:r>
      <w:r>
        <w:rPr>
          <w:rFonts w:asciiTheme="minorHAnsi" w:hAnsiTheme="minorHAnsi" w:cstheme="minorHAnsi"/>
          <w:iCs/>
          <w:szCs w:val="20"/>
        </w:rPr>
        <w:tab/>
      </w:r>
      <w:r w:rsidRPr="00C211E9">
        <w:rPr>
          <w:rFonts w:asciiTheme="minorHAnsi" w:hAnsiTheme="minorHAnsi" w:cstheme="minorHAnsi"/>
          <w:iCs/>
          <w:szCs w:val="20"/>
        </w:rPr>
        <w:t>…………………………………………………………...……………………………………………… zł</w:t>
      </w:r>
    </w:p>
    <w:p w14:paraId="7C31476D" w14:textId="77777777" w:rsidR="00DE1B52" w:rsidRPr="00DE1B52" w:rsidRDefault="00DE1B52" w:rsidP="009451EA">
      <w:pPr>
        <w:tabs>
          <w:tab w:val="left" w:pos="2577"/>
        </w:tabs>
        <w:spacing w:before="0" w:line="276" w:lineRule="auto"/>
        <w:jc w:val="left"/>
        <w:rPr>
          <w:rFonts w:asciiTheme="minorHAnsi" w:hAnsiTheme="minorHAnsi" w:cstheme="minorHAnsi"/>
          <w:b/>
          <w:iCs/>
          <w:sz w:val="1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3"/>
        <w:gridCol w:w="2613"/>
        <w:gridCol w:w="1842"/>
        <w:gridCol w:w="2552"/>
        <w:gridCol w:w="1977"/>
      </w:tblGrid>
      <w:tr w:rsidR="00DE1B52" w:rsidRPr="00C211E9" w14:paraId="4644145A" w14:textId="77777777" w:rsidTr="00756D5C">
        <w:tc>
          <w:tcPr>
            <w:tcW w:w="643" w:type="dxa"/>
            <w:vAlign w:val="center"/>
          </w:tcPr>
          <w:p w14:paraId="3BA60E3A" w14:textId="77777777" w:rsidR="00DE1B52" w:rsidRPr="00C211E9" w:rsidRDefault="00DE1B52" w:rsidP="00756D5C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2613" w:type="dxa"/>
            <w:vAlign w:val="center"/>
          </w:tcPr>
          <w:p w14:paraId="6C7C9A63" w14:textId="77777777" w:rsidR="00DE1B52" w:rsidRPr="00C211E9" w:rsidRDefault="00DE1B52" w:rsidP="00756D5C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Przedmiot zamówienia</w:t>
            </w:r>
          </w:p>
        </w:tc>
        <w:tc>
          <w:tcPr>
            <w:tcW w:w="1842" w:type="dxa"/>
            <w:vAlign w:val="center"/>
          </w:tcPr>
          <w:p w14:paraId="033BC792" w14:textId="77777777" w:rsidR="00DE1B52" w:rsidRPr="00C211E9" w:rsidRDefault="00DE1B52" w:rsidP="00756D5C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Cena jednostkowa netto (zł)</w:t>
            </w:r>
          </w:p>
        </w:tc>
        <w:tc>
          <w:tcPr>
            <w:tcW w:w="2552" w:type="dxa"/>
            <w:vAlign w:val="center"/>
          </w:tcPr>
          <w:p w14:paraId="2763EC67" w14:textId="77777777" w:rsidR="00DE1B52" w:rsidRPr="00C211E9" w:rsidRDefault="00DE1B52" w:rsidP="00756D5C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Liczba sztuk</w:t>
            </w:r>
          </w:p>
        </w:tc>
        <w:tc>
          <w:tcPr>
            <w:tcW w:w="1977" w:type="dxa"/>
            <w:vAlign w:val="center"/>
          </w:tcPr>
          <w:p w14:paraId="3F710662" w14:textId="77777777" w:rsidR="00DE1B52" w:rsidRPr="00C211E9" w:rsidRDefault="00DE1B52" w:rsidP="00756D5C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Cena łączna dla danej pozycji w zł</w:t>
            </w:r>
          </w:p>
          <w:p w14:paraId="6E0EBBB6" w14:textId="77777777" w:rsidR="00DE1B52" w:rsidRPr="00C211E9" w:rsidRDefault="00DE1B52" w:rsidP="00756D5C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(iloczyn kolumny C i D)</w:t>
            </w:r>
          </w:p>
        </w:tc>
      </w:tr>
      <w:tr w:rsidR="00DE1B52" w:rsidRPr="00C211E9" w14:paraId="3C24DC33" w14:textId="77777777" w:rsidTr="00756D5C">
        <w:tc>
          <w:tcPr>
            <w:tcW w:w="643" w:type="dxa"/>
          </w:tcPr>
          <w:p w14:paraId="3CCD9571" w14:textId="77777777" w:rsidR="00DE1B52" w:rsidRPr="00C211E9" w:rsidRDefault="00DE1B52" w:rsidP="00756D5C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A</w:t>
            </w:r>
          </w:p>
        </w:tc>
        <w:tc>
          <w:tcPr>
            <w:tcW w:w="2613" w:type="dxa"/>
          </w:tcPr>
          <w:p w14:paraId="35EAD43D" w14:textId="77777777" w:rsidR="00DE1B52" w:rsidRPr="00C211E9" w:rsidRDefault="00DE1B52" w:rsidP="00756D5C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B</w:t>
            </w:r>
          </w:p>
        </w:tc>
        <w:tc>
          <w:tcPr>
            <w:tcW w:w="1842" w:type="dxa"/>
          </w:tcPr>
          <w:p w14:paraId="0CDCE6E1" w14:textId="77777777" w:rsidR="00DE1B52" w:rsidRPr="00C211E9" w:rsidRDefault="00DE1B52" w:rsidP="00756D5C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</w:t>
            </w:r>
          </w:p>
        </w:tc>
        <w:tc>
          <w:tcPr>
            <w:tcW w:w="2552" w:type="dxa"/>
          </w:tcPr>
          <w:p w14:paraId="1191FA7E" w14:textId="77777777" w:rsidR="00DE1B52" w:rsidRPr="00C211E9" w:rsidRDefault="00DE1B52" w:rsidP="00756D5C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D</w:t>
            </w:r>
          </w:p>
        </w:tc>
        <w:tc>
          <w:tcPr>
            <w:tcW w:w="1977" w:type="dxa"/>
          </w:tcPr>
          <w:p w14:paraId="28436275" w14:textId="77777777" w:rsidR="00DE1B52" w:rsidRPr="00C211E9" w:rsidRDefault="00DE1B52" w:rsidP="00756D5C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E</w:t>
            </w:r>
          </w:p>
        </w:tc>
      </w:tr>
      <w:tr w:rsidR="00DE1B52" w:rsidRPr="00C211E9" w14:paraId="106EEA66" w14:textId="77777777" w:rsidTr="00756D5C">
        <w:trPr>
          <w:trHeight w:val="397"/>
        </w:trPr>
        <w:tc>
          <w:tcPr>
            <w:tcW w:w="643" w:type="dxa"/>
            <w:vAlign w:val="center"/>
          </w:tcPr>
          <w:p w14:paraId="6D20651E" w14:textId="77777777" w:rsidR="00DE1B52" w:rsidRPr="00C211E9" w:rsidRDefault="00DE1B52" w:rsidP="00756D5C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C211E9">
              <w:rPr>
                <w:rFonts w:asciiTheme="minorHAnsi" w:hAnsiTheme="minorHAnsi" w:cstheme="minorHAnsi"/>
                <w:iCs/>
                <w:szCs w:val="20"/>
              </w:rPr>
              <w:t>1.</w:t>
            </w:r>
          </w:p>
        </w:tc>
        <w:tc>
          <w:tcPr>
            <w:tcW w:w="2613" w:type="dxa"/>
            <w:vAlign w:val="center"/>
          </w:tcPr>
          <w:p w14:paraId="0ED432E0" w14:textId="29DDEC3B" w:rsidR="00DE1B52" w:rsidRPr="00C211E9" w:rsidRDefault="00DE1B52" w:rsidP="00756D5C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 xml:space="preserve">Ręcznik frotte </w:t>
            </w:r>
            <w:r w:rsidR="00C46F95">
              <w:rPr>
                <w:rFonts w:asciiTheme="minorHAnsi" w:hAnsiTheme="minorHAnsi" w:cstheme="minorHAnsi"/>
                <w:iCs/>
                <w:szCs w:val="20"/>
              </w:rPr>
              <w:t xml:space="preserve">min. </w:t>
            </w:r>
            <w:r>
              <w:rPr>
                <w:rFonts w:asciiTheme="minorHAnsi" w:hAnsiTheme="minorHAnsi" w:cstheme="minorHAnsi"/>
                <w:iCs/>
                <w:szCs w:val="20"/>
              </w:rPr>
              <w:t>520g/m2</w:t>
            </w:r>
          </w:p>
        </w:tc>
        <w:tc>
          <w:tcPr>
            <w:tcW w:w="1842" w:type="dxa"/>
            <w:vAlign w:val="center"/>
          </w:tcPr>
          <w:p w14:paraId="7DB08254" w14:textId="77777777" w:rsidR="00DE1B52" w:rsidRPr="00C211E9" w:rsidRDefault="00DE1B52" w:rsidP="00756D5C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784D13D" w14:textId="0A832BB8" w:rsidR="00DE1B52" w:rsidRPr="00C211E9" w:rsidRDefault="00573C13" w:rsidP="00756D5C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3 400 szt.</w:t>
            </w:r>
          </w:p>
        </w:tc>
        <w:tc>
          <w:tcPr>
            <w:tcW w:w="1977" w:type="dxa"/>
            <w:vAlign w:val="center"/>
          </w:tcPr>
          <w:p w14:paraId="3D5C13C3" w14:textId="77777777" w:rsidR="00DE1B52" w:rsidRPr="00C211E9" w:rsidRDefault="00DE1B52" w:rsidP="00756D5C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</w:tr>
      <w:tr w:rsidR="00DE1B52" w:rsidRPr="00C211E9" w14:paraId="3C63AABB" w14:textId="77777777" w:rsidTr="00756D5C">
        <w:trPr>
          <w:trHeight w:val="397"/>
        </w:trPr>
        <w:tc>
          <w:tcPr>
            <w:tcW w:w="643" w:type="dxa"/>
            <w:vAlign w:val="center"/>
          </w:tcPr>
          <w:p w14:paraId="0A22F445" w14:textId="77777777" w:rsidR="00DE1B52" w:rsidRPr="00C211E9" w:rsidRDefault="00DE1B52" w:rsidP="00756D5C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C211E9">
              <w:rPr>
                <w:rFonts w:asciiTheme="minorHAnsi" w:hAnsiTheme="minorHAnsi" w:cstheme="minorHAnsi"/>
                <w:iCs/>
                <w:szCs w:val="20"/>
              </w:rPr>
              <w:t>2.</w:t>
            </w:r>
          </w:p>
        </w:tc>
        <w:tc>
          <w:tcPr>
            <w:tcW w:w="2613" w:type="dxa"/>
            <w:vAlign w:val="center"/>
          </w:tcPr>
          <w:p w14:paraId="7A01AACB" w14:textId="4F242D25" w:rsidR="00DE1B52" w:rsidRPr="00C211E9" w:rsidRDefault="00500C59" w:rsidP="00756D5C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Krem do rąk min. 100</w:t>
            </w:r>
            <w:r w:rsidR="00DE1B52">
              <w:rPr>
                <w:rFonts w:asciiTheme="minorHAnsi" w:hAnsiTheme="minorHAnsi" w:cstheme="minorHAnsi"/>
                <w:iCs/>
                <w:szCs w:val="20"/>
              </w:rPr>
              <w:t>ml</w:t>
            </w:r>
          </w:p>
        </w:tc>
        <w:tc>
          <w:tcPr>
            <w:tcW w:w="1842" w:type="dxa"/>
            <w:vAlign w:val="center"/>
          </w:tcPr>
          <w:p w14:paraId="2D0222A3" w14:textId="77777777" w:rsidR="00DE1B52" w:rsidRPr="00C211E9" w:rsidRDefault="00DE1B52" w:rsidP="00756D5C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5F7887A" w14:textId="7E2118BA" w:rsidR="00DE1B52" w:rsidRPr="00C211E9" w:rsidRDefault="00573C13" w:rsidP="00756D5C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15 800 szt.</w:t>
            </w:r>
          </w:p>
        </w:tc>
        <w:tc>
          <w:tcPr>
            <w:tcW w:w="1977" w:type="dxa"/>
            <w:vAlign w:val="center"/>
          </w:tcPr>
          <w:p w14:paraId="443B922D" w14:textId="77777777" w:rsidR="00DE1B52" w:rsidRPr="00C211E9" w:rsidRDefault="00DE1B52" w:rsidP="00756D5C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</w:tr>
      <w:tr w:rsidR="00DE1B52" w:rsidRPr="00C211E9" w14:paraId="5782708A" w14:textId="77777777" w:rsidTr="00756D5C">
        <w:trPr>
          <w:trHeight w:val="397"/>
        </w:trPr>
        <w:tc>
          <w:tcPr>
            <w:tcW w:w="643" w:type="dxa"/>
            <w:vAlign w:val="center"/>
          </w:tcPr>
          <w:p w14:paraId="56998E5D" w14:textId="77777777" w:rsidR="00DE1B52" w:rsidRPr="00C211E9" w:rsidRDefault="00DE1B52" w:rsidP="00756D5C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C211E9">
              <w:rPr>
                <w:rFonts w:asciiTheme="minorHAnsi" w:hAnsiTheme="minorHAnsi" w:cstheme="minorHAnsi"/>
                <w:iCs/>
                <w:szCs w:val="20"/>
              </w:rPr>
              <w:t>3.</w:t>
            </w:r>
          </w:p>
        </w:tc>
        <w:tc>
          <w:tcPr>
            <w:tcW w:w="2613" w:type="dxa"/>
            <w:vAlign w:val="center"/>
          </w:tcPr>
          <w:p w14:paraId="5BF77C18" w14:textId="48C0B2AF" w:rsidR="00DE1B52" w:rsidRPr="00C211E9" w:rsidRDefault="00DE1B52" w:rsidP="0062036F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 xml:space="preserve">Mydło toaletowe min. </w:t>
            </w:r>
            <w:r w:rsidR="0062036F">
              <w:rPr>
                <w:rFonts w:asciiTheme="minorHAnsi" w:hAnsiTheme="minorHAnsi" w:cstheme="minorHAnsi"/>
                <w:iCs/>
                <w:szCs w:val="20"/>
              </w:rPr>
              <w:t>100g</w:t>
            </w:r>
          </w:p>
        </w:tc>
        <w:tc>
          <w:tcPr>
            <w:tcW w:w="1842" w:type="dxa"/>
            <w:vAlign w:val="center"/>
          </w:tcPr>
          <w:p w14:paraId="40609DA7" w14:textId="77777777" w:rsidR="00DE1B52" w:rsidRPr="00C211E9" w:rsidRDefault="00DE1B52" w:rsidP="00756D5C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58CEFF3" w14:textId="2F7748DB" w:rsidR="00DE1B52" w:rsidRPr="00C211E9" w:rsidRDefault="00573C13" w:rsidP="00756D5C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35 700 szt.</w:t>
            </w:r>
          </w:p>
        </w:tc>
        <w:tc>
          <w:tcPr>
            <w:tcW w:w="1977" w:type="dxa"/>
            <w:vAlign w:val="center"/>
          </w:tcPr>
          <w:p w14:paraId="1ADE26C7" w14:textId="77777777" w:rsidR="00DE1B52" w:rsidRPr="00C211E9" w:rsidRDefault="00DE1B52" w:rsidP="00756D5C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</w:tr>
      <w:tr w:rsidR="00DE1B52" w:rsidRPr="00C211E9" w14:paraId="3C1681CC" w14:textId="77777777" w:rsidTr="00756D5C">
        <w:trPr>
          <w:trHeight w:val="397"/>
        </w:trPr>
        <w:tc>
          <w:tcPr>
            <w:tcW w:w="643" w:type="dxa"/>
            <w:vAlign w:val="center"/>
          </w:tcPr>
          <w:p w14:paraId="42244C94" w14:textId="77777777" w:rsidR="00DE1B52" w:rsidRPr="00C211E9" w:rsidRDefault="00DE1B52" w:rsidP="00756D5C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4.</w:t>
            </w:r>
          </w:p>
        </w:tc>
        <w:tc>
          <w:tcPr>
            <w:tcW w:w="2613" w:type="dxa"/>
            <w:vAlign w:val="center"/>
          </w:tcPr>
          <w:p w14:paraId="059A9991" w14:textId="77777777" w:rsidR="00DE1B52" w:rsidRDefault="00DE1B52" w:rsidP="00756D5C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Pasta BHP 500g</w:t>
            </w:r>
          </w:p>
        </w:tc>
        <w:tc>
          <w:tcPr>
            <w:tcW w:w="1842" w:type="dxa"/>
            <w:vAlign w:val="center"/>
          </w:tcPr>
          <w:p w14:paraId="17021450" w14:textId="77777777" w:rsidR="00DE1B52" w:rsidRPr="00C211E9" w:rsidRDefault="00DE1B52" w:rsidP="00756D5C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5D20339" w14:textId="16C18C31" w:rsidR="00DE1B52" w:rsidRPr="00C211E9" w:rsidRDefault="00573C13" w:rsidP="00756D5C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12 800 szt.</w:t>
            </w:r>
          </w:p>
        </w:tc>
        <w:tc>
          <w:tcPr>
            <w:tcW w:w="1977" w:type="dxa"/>
            <w:vAlign w:val="center"/>
          </w:tcPr>
          <w:p w14:paraId="24D28A75" w14:textId="77777777" w:rsidR="00DE1B52" w:rsidRPr="00C211E9" w:rsidRDefault="00DE1B52" w:rsidP="00756D5C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</w:tr>
    </w:tbl>
    <w:p w14:paraId="412C96FE" w14:textId="0AE9EBBD" w:rsidR="00AE00EF" w:rsidRPr="00C211E9" w:rsidRDefault="00AE00EF" w:rsidP="009451EA">
      <w:pPr>
        <w:numPr>
          <w:ilvl w:val="0"/>
          <w:numId w:val="5"/>
        </w:numPr>
        <w:spacing w:before="0" w:line="276" w:lineRule="auto"/>
        <w:ind w:right="-34" w:hanging="426"/>
        <w:jc w:val="left"/>
        <w:rPr>
          <w:rFonts w:asciiTheme="minorHAnsi" w:hAnsiTheme="minorHAnsi" w:cstheme="minorHAnsi"/>
          <w:b/>
          <w:bCs/>
          <w:szCs w:val="20"/>
        </w:rPr>
      </w:pPr>
      <w:r w:rsidRPr="00C211E9">
        <w:rPr>
          <w:rFonts w:asciiTheme="minorHAnsi" w:hAnsiTheme="minorHAnsi" w:cstheme="minorHAnsi"/>
          <w:szCs w:val="20"/>
        </w:rPr>
        <w:lastRenderedPageBreak/>
        <w:t>Oświadczam(y), że:</w:t>
      </w:r>
    </w:p>
    <w:p w14:paraId="66A95694" w14:textId="50088AE8" w:rsidR="00AE00EF" w:rsidRPr="00C211E9" w:rsidRDefault="00AE00EF" w:rsidP="0038206D">
      <w:pPr>
        <w:numPr>
          <w:ilvl w:val="0"/>
          <w:numId w:val="17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C211E9">
        <w:rPr>
          <w:rFonts w:asciiTheme="minorHAnsi" w:hAnsiTheme="minorHAnsi" w:cstheme="minorHAnsi"/>
          <w:szCs w:val="20"/>
        </w:rPr>
        <w:t>jestem(</w:t>
      </w:r>
      <w:proofErr w:type="spellStart"/>
      <w:r w:rsidRPr="00C211E9">
        <w:rPr>
          <w:rFonts w:asciiTheme="minorHAnsi" w:hAnsiTheme="minorHAnsi" w:cstheme="minorHAnsi"/>
          <w:szCs w:val="20"/>
        </w:rPr>
        <w:t>śmy</w:t>
      </w:r>
      <w:proofErr w:type="spellEnd"/>
      <w:r w:rsidRPr="00C211E9">
        <w:rPr>
          <w:rFonts w:asciiTheme="minorHAnsi" w:hAnsiTheme="minorHAnsi" w:cstheme="minorHAnsi"/>
          <w:szCs w:val="20"/>
        </w:rPr>
        <w:t xml:space="preserve">) związany(i) niniejszą Ofertą przez okres </w:t>
      </w:r>
      <w:r w:rsidR="00DD6C79">
        <w:rPr>
          <w:rFonts w:asciiTheme="minorHAnsi" w:hAnsiTheme="minorHAnsi" w:cstheme="minorHAnsi"/>
          <w:b/>
          <w:szCs w:val="20"/>
        </w:rPr>
        <w:t>45</w:t>
      </w:r>
      <w:r w:rsidR="00DD6C79" w:rsidRPr="00C211E9">
        <w:rPr>
          <w:rFonts w:asciiTheme="minorHAnsi" w:hAnsiTheme="minorHAnsi" w:cstheme="minorHAnsi"/>
          <w:b/>
          <w:bCs/>
          <w:szCs w:val="20"/>
        </w:rPr>
        <w:t xml:space="preserve"> </w:t>
      </w:r>
      <w:r w:rsidRPr="00C211E9">
        <w:rPr>
          <w:rFonts w:asciiTheme="minorHAnsi" w:hAnsiTheme="minorHAnsi" w:cstheme="minorHAnsi"/>
          <w:b/>
          <w:bCs/>
          <w:szCs w:val="20"/>
        </w:rPr>
        <w:t>dni</w:t>
      </w:r>
      <w:r w:rsidR="00685244" w:rsidRPr="00C211E9">
        <w:rPr>
          <w:rFonts w:asciiTheme="minorHAnsi" w:hAnsiTheme="minorHAnsi" w:cstheme="minorHAnsi"/>
          <w:szCs w:val="20"/>
        </w:rPr>
        <w:t xml:space="preserve"> od upływu terminu składania o</w:t>
      </w:r>
      <w:r w:rsidRPr="00C211E9">
        <w:rPr>
          <w:rFonts w:asciiTheme="minorHAnsi" w:hAnsiTheme="minorHAnsi" w:cstheme="minorHAnsi"/>
          <w:szCs w:val="20"/>
        </w:rPr>
        <w:t>fert,</w:t>
      </w:r>
    </w:p>
    <w:p w14:paraId="096B5079" w14:textId="77777777" w:rsidR="00AE00EF" w:rsidRPr="00C211E9" w:rsidRDefault="00AE00EF" w:rsidP="0038206D">
      <w:pPr>
        <w:numPr>
          <w:ilvl w:val="0"/>
          <w:numId w:val="17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C211E9">
        <w:rPr>
          <w:rFonts w:asciiTheme="minorHAnsi" w:hAnsiTheme="minorHAnsi" w:cstheme="minorHAnsi"/>
          <w:szCs w:val="20"/>
        </w:rPr>
        <w:t>zamówienie wykonam(y):</w:t>
      </w:r>
    </w:p>
    <w:p w14:paraId="74FAEA3A" w14:textId="77777777" w:rsidR="00AE00EF" w:rsidRPr="00C211E9" w:rsidRDefault="00AE00EF" w:rsidP="009451EA">
      <w:pPr>
        <w:spacing w:before="0" w:line="276" w:lineRule="auto"/>
        <w:ind w:left="70" w:firstLine="355"/>
        <w:jc w:val="left"/>
        <w:rPr>
          <w:rFonts w:asciiTheme="minorHAnsi" w:hAnsiTheme="minorHAnsi" w:cstheme="minorHAnsi"/>
          <w:b/>
          <w:bCs/>
          <w:szCs w:val="20"/>
        </w:rPr>
      </w:pPr>
      <w:r w:rsidRPr="00C211E9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11E9">
        <w:rPr>
          <w:rFonts w:asciiTheme="minorHAnsi" w:hAnsiTheme="minorHAnsi" w:cstheme="minorHAnsi"/>
          <w:szCs w:val="20"/>
        </w:rPr>
        <w:instrText xml:space="preserve"> FORMCHECKBOX </w:instrText>
      </w:r>
      <w:r w:rsidR="00500C59">
        <w:rPr>
          <w:rFonts w:asciiTheme="minorHAnsi" w:hAnsiTheme="minorHAnsi" w:cstheme="minorHAnsi"/>
          <w:szCs w:val="20"/>
        </w:rPr>
      </w:r>
      <w:r w:rsidR="00500C59">
        <w:rPr>
          <w:rFonts w:asciiTheme="minorHAnsi" w:hAnsiTheme="minorHAnsi" w:cstheme="minorHAnsi"/>
          <w:szCs w:val="20"/>
        </w:rPr>
        <w:fldChar w:fldCharType="separate"/>
      </w:r>
      <w:r w:rsidRPr="00C211E9">
        <w:rPr>
          <w:rFonts w:asciiTheme="minorHAnsi" w:hAnsiTheme="minorHAnsi" w:cstheme="minorHAnsi"/>
          <w:szCs w:val="20"/>
        </w:rPr>
        <w:fldChar w:fldCharType="end"/>
      </w:r>
      <w:r w:rsidRPr="00C211E9">
        <w:rPr>
          <w:rFonts w:asciiTheme="minorHAnsi" w:hAnsiTheme="minorHAnsi" w:cstheme="minorHAnsi"/>
          <w:szCs w:val="20"/>
        </w:rPr>
        <w:t xml:space="preserve"> </w:t>
      </w:r>
      <w:r w:rsidRPr="00C211E9">
        <w:rPr>
          <w:rFonts w:asciiTheme="minorHAnsi" w:hAnsiTheme="minorHAnsi" w:cstheme="minorHAnsi"/>
          <w:b/>
          <w:bCs/>
          <w:szCs w:val="20"/>
        </w:rPr>
        <w:t xml:space="preserve">samodzielnie / </w:t>
      </w:r>
      <w:r w:rsidRPr="00C211E9">
        <w:rPr>
          <w:rFonts w:asciiTheme="minorHAnsi" w:hAnsiTheme="minorHAnsi" w:cstheme="minorHAnsi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211E9">
        <w:rPr>
          <w:rFonts w:asciiTheme="minorHAnsi" w:hAnsiTheme="minorHAnsi" w:cstheme="minorHAnsi"/>
          <w:b/>
          <w:bCs/>
          <w:szCs w:val="20"/>
        </w:rPr>
        <w:instrText xml:space="preserve"> FORMCHECKBOX </w:instrText>
      </w:r>
      <w:r w:rsidR="00500C59">
        <w:rPr>
          <w:rFonts w:asciiTheme="minorHAnsi" w:hAnsiTheme="minorHAnsi" w:cstheme="minorHAnsi"/>
          <w:b/>
          <w:bCs/>
          <w:szCs w:val="20"/>
        </w:rPr>
      </w:r>
      <w:r w:rsidR="00500C59">
        <w:rPr>
          <w:rFonts w:asciiTheme="minorHAnsi" w:hAnsiTheme="minorHAnsi" w:cstheme="minorHAnsi"/>
          <w:b/>
          <w:bCs/>
          <w:szCs w:val="20"/>
        </w:rPr>
        <w:fldChar w:fldCharType="separate"/>
      </w:r>
      <w:r w:rsidRPr="00C211E9">
        <w:rPr>
          <w:rFonts w:asciiTheme="minorHAnsi" w:hAnsiTheme="minorHAnsi" w:cstheme="minorHAnsi"/>
          <w:b/>
          <w:bCs/>
          <w:szCs w:val="20"/>
        </w:rPr>
        <w:fldChar w:fldCharType="end"/>
      </w:r>
      <w:r w:rsidRPr="00C211E9">
        <w:rPr>
          <w:rFonts w:asciiTheme="minorHAnsi" w:hAnsiTheme="minorHAnsi" w:cstheme="minorHAnsi"/>
          <w:b/>
          <w:bCs/>
          <w:szCs w:val="20"/>
        </w:rPr>
        <w:t xml:space="preserve"> z udziałem podwykonawców</w:t>
      </w:r>
    </w:p>
    <w:p w14:paraId="78B3ACC6" w14:textId="77777777" w:rsidR="00FD4734" w:rsidRPr="00C211E9" w:rsidRDefault="00FD4734" w:rsidP="009451EA">
      <w:pPr>
        <w:tabs>
          <w:tab w:val="left" w:pos="851"/>
        </w:tabs>
        <w:spacing w:before="0" w:line="276" w:lineRule="auto"/>
        <w:ind w:left="720"/>
        <w:rPr>
          <w:rFonts w:asciiTheme="minorHAnsi" w:hAnsiTheme="minorHAnsi" w:cstheme="minorHAnsi"/>
          <w:szCs w:val="20"/>
        </w:rPr>
      </w:pPr>
      <w:r w:rsidRPr="00C211E9">
        <w:rPr>
          <w:rFonts w:asciiTheme="minorHAnsi" w:hAnsiTheme="minorHAnsi" w:cstheme="minorHAnsi"/>
          <w:szCs w:val="20"/>
          <w:lang w:eastAsia="en-US"/>
        </w:rPr>
        <w:t>*</w:t>
      </w:r>
      <w:r w:rsidRPr="00C211E9">
        <w:rPr>
          <w:rFonts w:asciiTheme="minorHAnsi" w:hAnsiTheme="minorHAnsi" w:cstheme="minorHAnsi"/>
          <w:szCs w:val="20"/>
        </w:rPr>
        <w:t xml:space="preserve"> części zamówienia, które zostaną zrealizowane przy udziale podwykonawców:</w:t>
      </w:r>
    </w:p>
    <w:tbl>
      <w:tblPr>
        <w:tblStyle w:val="Tabela-Siatka"/>
        <w:tblW w:w="743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3686"/>
        <w:gridCol w:w="3753"/>
      </w:tblGrid>
      <w:tr w:rsidR="00FD4734" w:rsidRPr="00C211E9" w14:paraId="449DCE8C" w14:textId="77777777" w:rsidTr="00FD4734">
        <w:trPr>
          <w:trHeight w:val="3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28A9" w14:textId="77777777" w:rsidR="00FD4734" w:rsidRPr="00C211E9" w:rsidRDefault="00FD4734" w:rsidP="009451EA">
            <w:pPr>
              <w:tabs>
                <w:tab w:val="left" w:pos="720"/>
              </w:tabs>
              <w:spacing w:after="120" w:line="276" w:lineRule="auto"/>
              <w:ind w:left="425"/>
              <w:rPr>
                <w:rFonts w:asciiTheme="minorHAnsi" w:hAnsiTheme="minorHAnsi" w:cstheme="minorHAnsi"/>
                <w:szCs w:val="20"/>
              </w:rPr>
            </w:pPr>
            <w:r w:rsidRPr="00C211E9">
              <w:rPr>
                <w:rFonts w:asciiTheme="minorHAnsi" w:hAnsiTheme="minorHAnsi" w:cstheme="minorHAnsi"/>
                <w:szCs w:val="20"/>
              </w:rPr>
              <w:t>Nazwa podwykonawcy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9145" w14:textId="77777777" w:rsidR="00FD4734" w:rsidRPr="00C211E9" w:rsidRDefault="00FD4734" w:rsidP="009451EA">
            <w:pPr>
              <w:tabs>
                <w:tab w:val="left" w:pos="720"/>
              </w:tabs>
              <w:spacing w:after="120" w:line="276" w:lineRule="auto"/>
              <w:ind w:left="720"/>
              <w:rPr>
                <w:rFonts w:asciiTheme="minorHAnsi" w:hAnsiTheme="minorHAnsi" w:cstheme="minorHAnsi"/>
                <w:szCs w:val="20"/>
              </w:rPr>
            </w:pPr>
            <w:r w:rsidRPr="00C211E9">
              <w:rPr>
                <w:rFonts w:asciiTheme="minorHAnsi" w:hAnsiTheme="minorHAnsi" w:cstheme="minorHAnsi"/>
                <w:szCs w:val="20"/>
              </w:rPr>
              <w:t>Części zamówienia</w:t>
            </w:r>
          </w:p>
        </w:tc>
      </w:tr>
      <w:tr w:rsidR="00FD4734" w:rsidRPr="00C211E9" w14:paraId="24BB9791" w14:textId="77777777" w:rsidTr="00FD4734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9976" w14:textId="77777777" w:rsidR="00FD4734" w:rsidRPr="00C211E9" w:rsidRDefault="00FD4734" w:rsidP="009451EA">
            <w:pPr>
              <w:tabs>
                <w:tab w:val="left" w:pos="720"/>
              </w:tabs>
              <w:spacing w:after="12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4473" w14:textId="77777777" w:rsidR="00FD4734" w:rsidRPr="00C211E9" w:rsidRDefault="00FD4734" w:rsidP="009451EA">
            <w:pPr>
              <w:tabs>
                <w:tab w:val="left" w:pos="720"/>
              </w:tabs>
              <w:spacing w:after="120" w:line="276" w:lineRule="auto"/>
              <w:ind w:left="720"/>
              <w:rPr>
                <w:rFonts w:asciiTheme="minorHAnsi" w:hAnsiTheme="minorHAnsi" w:cstheme="minorHAnsi"/>
                <w:szCs w:val="20"/>
              </w:rPr>
            </w:pPr>
          </w:p>
        </w:tc>
      </w:tr>
    </w:tbl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80B66" w:rsidRPr="008E21E9" w14:paraId="4830D79C" w14:textId="77777777" w:rsidTr="00756D5C">
        <w:trPr>
          <w:trHeight w:val="281"/>
        </w:trPr>
        <w:tc>
          <w:tcPr>
            <w:tcW w:w="9639" w:type="dxa"/>
            <w:vAlign w:val="bottom"/>
          </w:tcPr>
          <w:p w14:paraId="6C36D821" w14:textId="77777777" w:rsidR="00280B66" w:rsidRDefault="00280B66" w:rsidP="00280B66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line="276" w:lineRule="auto"/>
              <w:ind w:left="639"/>
              <w:rPr>
                <w:rFonts w:asciiTheme="minorHAnsi" w:hAnsiTheme="minorHAnsi"/>
                <w:color w:val="000000"/>
                <w:szCs w:val="20"/>
              </w:rPr>
            </w:pPr>
          </w:p>
          <w:p w14:paraId="0CDAFD37" w14:textId="65F46796" w:rsidR="00280B66" w:rsidRPr="008E21E9" w:rsidRDefault="00280B66" w:rsidP="00280B66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line="276" w:lineRule="auto"/>
              <w:ind w:left="639"/>
              <w:rPr>
                <w:rFonts w:asciiTheme="minorHAnsi" w:hAnsiTheme="minorHAnsi"/>
                <w:color w:val="000000"/>
                <w:szCs w:val="20"/>
              </w:rPr>
            </w:pPr>
            <w:r w:rsidRPr="008E21E9">
              <w:rPr>
                <w:rFonts w:asciiTheme="minorHAnsi" w:hAnsiTheme="minorHAnsi"/>
                <w:color w:val="000000"/>
                <w:szCs w:val="20"/>
              </w:rPr>
              <w:t>Jednocześnie oświadczam(y), iż za działania</w:t>
            </w:r>
            <w:r>
              <w:rPr>
                <w:rFonts w:asciiTheme="minorHAnsi" w:hAnsiTheme="minorHAnsi"/>
                <w:color w:val="000000"/>
                <w:szCs w:val="20"/>
              </w:rPr>
              <w:t xml:space="preserve"> i </w:t>
            </w:r>
            <w:r w:rsidRPr="008E21E9">
              <w:rPr>
                <w:rFonts w:asciiTheme="minorHAnsi" w:hAnsiTheme="minorHAnsi"/>
                <w:color w:val="000000"/>
                <w:szCs w:val="20"/>
              </w:rPr>
              <w:t>zaniechania wyżej wymienionych podwykonawców ponoszę(simy) pełną odpowiedzialność</w:t>
            </w:r>
            <w:r>
              <w:rPr>
                <w:rFonts w:asciiTheme="minorHAnsi" w:hAnsiTheme="minorHAnsi"/>
                <w:color w:val="000000"/>
                <w:szCs w:val="20"/>
              </w:rPr>
              <w:t xml:space="preserve"> w </w:t>
            </w:r>
            <w:r w:rsidRPr="008E21E9">
              <w:rPr>
                <w:rFonts w:asciiTheme="minorHAnsi" w:hAnsiTheme="minorHAnsi"/>
                <w:color w:val="000000"/>
                <w:szCs w:val="20"/>
              </w:rPr>
              <w:t>stosunku do Zamawiającego jak za swoje własne.</w:t>
            </w:r>
          </w:p>
        </w:tc>
      </w:tr>
    </w:tbl>
    <w:p w14:paraId="14CC6816" w14:textId="77777777" w:rsidR="00280B66" w:rsidRPr="008E21E9" w:rsidRDefault="00280B66" w:rsidP="00280B66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="Tahoma"/>
          <w:sz w:val="20"/>
          <w:szCs w:val="20"/>
        </w:rPr>
      </w:pPr>
      <w:r w:rsidRPr="008E21E9">
        <w:rPr>
          <w:rFonts w:asciiTheme="minorHAnsi" w:hAnsiTheme="minorHAnsi" w:cs="Tahoma"/>
          <w:sz w:val="20"/>
          <w:szCs w:val="20"/>
        </w:rPr>
        <w:t>otrzymałem(liśmy) wszelkie informacje konieczne do przygotowania oferty,</w:t>
      </w:r>
    </w:p>
    <w:p w14:paraId="00C1D82E" w14:textId="77777777" w:rsidR="00280B66" w:rsidRPr="008E21E9" w:rsidRDefault="00280B66" w:rsidP="00280B66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="Tahoma"/>
          <w:sz w:val="20"/>
          <w:szCs w:val="20"/>
        </w:rPr>
      </w:pPr>
      <w:r w:rsidRPr="008E21E9">
        <w:rPr>
          <w:rFonts w:asciiTheme="minorHAnsi" w:hAnsiTheme="minorHAnsi" w:cs="Tahoma"/>
          <w:sz w:val="20"/>
          <w:szCs w:val="20"/>
        </w:rPr>
        <w:t>wyrażamy zgodę na wprowadzenie skanu naszej oferty do platformy zakupowej Zamawiającego,</w:t>
      </w:r>
    </w:p>
    <w:p w14:paraId="278F1B6E" w14:textId="2E07C9B0" w:rsidR="00280B66" w:rsidRPr="008E21E9" w:rsidRDefault="00280B66" w:rsidP="00280B66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="Tahoma"/>
          <w:b/>
          <w:sz w:val="20"/>
          <w:szCs w:val="20"/>
        </w:rPr>
      </w:pPr>
      <w:r w:rsidRPr="008E21E9">
        <w:rPr>
          <w:rFonts w:asciiTheme="minorHAnsi" w:hAnsiTheme="minorHAnsi" w:cs="Tahoma"/>
          <w:sz w:val="20"/>
          <w:szCs w:val="20"/>
        </w:rPr>
        <w:t>akceptuję</w:t>
      </w:r>
      <w:r w:rsidRPr="008E21E9">
        <w:rPr>
          <w:rFonts w:asciiTheme="minorHAnsi" w:hAnsiTheme="minorHAnsi" w:cs="Tahoma"/>
          <w:iCs/>
          <w:sz w:val="20"/>
          <w:szCs w:val="20"/>
        </w:rPr>
        <w:t>(</w:t>
      </w:r>
      <w:proofErr w:type="spellStart"/>
      <w:r w:rsidRPr="008E21E9">
        <w:rPr>
          <w:rFonts w:asciiTheme="minorHAnsi" w:hAnsiTheme="minorHAnsi" w:cs="Tahoma"/>
          <w:iCs/>
          <w:sz w:val="20"/>
          <w:szCs w:val="20"/>
        </w:rPr>
        <w:t>emy</w:t>
      </w:r>
      <w:proofErr w:type="spellEnd"/>
      <w:r w:rsidRPr="008E21E9">
        <w:rPr>
          <w:rFonts w:asciiTheme="minorHAnsi" w:hAnsiTheme="minorHAnsi" w:cs="Tahoma"/>
          <w:iCs/>
          <w:sz w:val="20"/>
          <w:szCs w:val="20"/>
        </w:rPr>
        <w:t>) treść Warunków Zamówienia</w:t>
      </w:r>
      <w:r>
        <w:rPr>
          <w:rFonts w:asciiTheme="minorHAnsi" w:hAnsiTheme="minorHAnsi" w:cs="Tahoma"/>
          <w:iCs/>
          <w:sz w:val="20"/>
          <w:szCs w:val="20"/>
        </w:rPr>
        <w:t xml:space="preserve"> i w </w:t>
      </w:r>
      <w:r w:rsidRPr="008E21E9">
        <w:rPr>
          <w:rFonts w:asciiTheme="minorHAnsi" w:hAnsiTheme="minorHAnsi" w:cs="Tahoma"/>
          <w:sz w:val="20"/>
          <w:szCs w:val="20"/>
        </w:rPr>
        <w:t>razie wybrania mojej (naszej) oferty zobowiązuję(</w:t>
      </w:r>
      <w:proofErr w:type="spellStart"/>
      <w:r w:rsidRPr="008E21E9">
        <w:rPr>
          <w:rFonts w:asciiTheme="minorHAnsi" w:hAnsiTheme="minorHAnsi" w:cs="Tahoma"/>
          <w:sz w:val="20"/>
          <w:szCs w:val="20"/>
        </w:rPr>
        <w:t>emy</w:t>
      </w:r>
      <w:proofErr w:type="spellEnd"/>
      <w:r w:rsidRPr="008E21E9">
        <w:rPr>
          <w:rFonts w:asciiTheme="minorHAnsi" w:hAnsiTheme="minorHAnsi" w:cs="Tahoma"/>
          <w:sz w:val="20"/>
          <w:szCs w:val="20"/>
        </w:rPr>
        <w:t>) się do podpisania Umowy, zgodnej</w:t>
      </w:r>
      <w:r>
        <w:rPr>
          <w:rFonts w:asciiTheme="minorHAnsi" w:hAnsiTheme="minorHAnsi" w:cs="Tahoma"/>
          <w:sz w:val="20"/>
          <w:szCs w:val="20"/>
        </w:rPr>
        <w:t xml:space="preserve"> z </w:t>
      </w:r>
      <w:r w:rsidRPr="008E21E9">
        <w:rPr>
          <w:rFonts w:asciiTheme="minorHAnsi" w:hAnsiTheme="minorHAnsi" w:cs="Tahoma"/>
          <w:sz w:val="20"/>
          <w:szCs w:val="20"/>
        </w:rPr>
        <w:t xml:space="preserve">projektem stanowiącym </w:t>
      </w:r>
      <w:r w:rsidRPr="008E21E9">
        <w:rPr>
          <w:rFonts w:asciiTheme="minorHAnsi" w:hAnsiTheme="minorHAnsi" w:cs="Tahoma"/>
          <w:b/>
          <w:sz w:val="20"/>
          <w:szCs w:val="20"/>
        </w:rPr>
        <w:t xml:space="preserve">Załącznik nr </w:t>
      </w:r>
      <w:r w:rsidR="00C9449C">
        <w:rPr>
          <w:rFonts w:asciiTheme="minorHAnsi" w:hAnsiTheme="minorHAnsi" w:cs="Tahoma"/>
          <w:b/>
          <w:sz w:val="20"/>
          <w:szCs w:val="20"/>
        </w:rPr>
        <w:t xml:space="preserve">8 </w:t>
      </w:r>
      <w:r w:rsidRPr="008E21E9">
        <w:rPr>
          <w:rFonts w:asciiTheme="minorHAnsi" w:hAnsiTheme="minorHAnsi" w:cs="Tahoma"/>
          <w:b/>
          <w:sz w:val="20"/>
          <w:szCs w:val="20"/>
        </w:rPr>
        <w:t>do Warunków Zamówienia,</w:t>
      </w:r>
    </w:p>
    <w:p w14:paraId="381BFFB6" w14:textId="77777777" w:rsidR="00280B66" w:rsidRPr="008E21E9" w:rsidRDefault="00280B66" w:rsidP="00280B66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="Tahoma"/>
          <w:sz w:val="20"/>
          <w:szCs w:val="20"/>
        </w:rPr>
      </w:pPr>
      <w:r w:rsidRPr="008E21E9">
        <w:rPr>
          <w:rFonts w:asciiTheme="minorHAnsi" w:hAnsiTheme="minorHAnsi" w:cs="Tahoma"/>
          <w:sz w:val="20"/>
          <w:szCs w:val="20"/>
        </w:rPr>
        <w:t>wszelkie informacje zawarte</w:t>
      </w:r>
      <w:r>
        <w:rPr>
          <w:rFonts w:asciiTheme="minorHAnsi" w:hAnsiTheme="minorHAnsi" w:cs="Tahoma"/>
          <w:sz w:val="20"/>
          <w:szCs w:val="20"/>
        </w:rPr>
        <w:t xml:space="preserve"> w </w:t>
      </w:r>
      <w:r w:rsidRPr="008E21E9">
        <w:rPr>
          <w:rFonts w:asciiTheme="minorHAnsi" w:hAnsiTheme="minorHAnsi" w:cs="Tahoma"/>
          <w:sz w:val="20"/>
          <w:szCs w:val="20"/>
        </w:rPr>
        <w:t>formularzu oferty wraz</w:t>
      </w:r>
      <w:r>
        <w:rPr>
          <w:rFonts w:asciiTheme="minorHAnsi" w:hAnsiTheme="minorHAnsi" w:cs="Tahoma"/>
          <w:sz w:val="20"/>
          <w:szCs w:val="20"/>
        </w:rPr>
        <w:t xml:space="preserve"> z </w:t>
      </w:r>
      <w:r w:rsidRPr="008E21E9">
        <w:rPr>
          <w:rFonts w:asciiTheme="minorHAnsi" w:hAnsiTheme="minorHAnsi" w:cs="Tahoma"/>
          <w:sz w:val="20"/>
          <w:szCs w:val="20"/>
        </w:rPr>
        <w:t>załącznikami są zgodne ze stanem faktycznym,</w:t>
      </w:r>
    </w:p>
    <w:p w14:paraId="252DC9AA" w14:textId="77777777" w:rsidR="00280B66" w:rsidRPr="008E21E9" w:rsidRDefault="00280B66" w:rsidP="00280B66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="Tahoma"/>
          <w:sz w:val="20"/>
          <w:szCs w:val="20"/>
        </w:rPr>
      </w:pPr>
      <w:r w:rsidRPr="008E21E9">
        <w:rPr>
          <w:rFonts w:asciiTheme="minorHAnsi" w:hAnsiTheme="minorHAnsi" w:cs="Tahoma"/>
          <w:sz w:val="20"/>
          <w:szCs w:val="20"/>
        </w:rPr>
        <w:t>nie zalegam(my)</w:t>
      </w:r>
      <w:r>
        <w:rPr>
          <w:rFonts w:asciiTheme="minorHAnsi" w:hAnsiTheme="minorHAnsi" w:cs="Tahoma"/>
          <w:sz w:val="20"/>
          <w:szCs w:val="20"/>
        </w:rPr>
        <w:t xml:space="preserve"> z </w:t>
      </w:r>
      <w:r w:rsidRPr="008E21E9">
        <w:rPr>
          <w:rFonts w:asciiTheme="minorHAnsi" w:hAnsiTheme="minorHAnsi" w:cs="Tahoma"/>
          <w:sz w:val="20"/>
          <w:szCs w:val="20"/>
        </w:rPr>
        <w:t>opłacaniem podatków</w:t>
      </w:r>
      <w:r>
        <w:rPr>
          <w:rFonts w:asciiTheme="minorHAnsi" w:hAnsiTheme="minorHAnsi" w:cs="Tahoma"/>
          <w:sz w:val="20"/>
          <w:szCs w:val="20"/>
        </w:rPr>
        <w:t xml:space="preserve"> i </w:t>
      </w:r>
      <w:r w:rsidRPr="008E21E9">
        <w:rPr>
          <w:rFonts w:asciiTheme="minorHAnsi" w:hAnsiTheme="minorHAnsi" w:cs="Tahoma"/>
          <w:sz w:val="20"/>
          <w:szCs w:val="20"/>
        </w:rPr>
        <w:t>opłat,</w:t>
      </w:r>
    </w:p>
    <w:p w14:paraId="689E4723" w14:textId="77777777" w:rsidR="00280B66" w:rsidRDefault="00280B66" w:rsidP="00280B66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="Tahoma"/>
          <w:sz w:val="20"/>
          <w:szCs w:val="20"/>
        </w:rPr>
      </w:pPr>
      <w:r w:rsidRPr="008E21E9">
        <w:rPr>
          <w:rFonts w:asciiTheme="minorHAnsi" w:hAnsiTheme="minorHAnsi" w:cs="Tahoma"/>
          <w:sz w:val="20"/>
          <w:szCs w:val="20"/>
        </w:rPr>
        <w:t>nie zalegam(my)</w:t>
      </w:r>
      <w:r>
        <w:rPr>
          <w:rFonts w:asciiTheme="minorHAnsi" w:hAnsiTheme="minorHAnsi" w:cs="Tahoma"/>
          <w:sz w:val="20"/>
          <w:szCs w:val="20"/>
        </w:rPr>
        <w:t xml:space="preserve"> z </w:t>
      </w:r>
      <w:r w:rsidRPr="008E21E9">
        <w:rPr>
          <w:rFonts w:asciiTheme="minorHAnsi" w:hAnsiTheme="minorHAnsi" w:cs="Tahoma"/>
          <w:sz w:val="20"/>
          <w:szCs w:val="20"/>
        </w:rPr>
        <w:t>opłacaniem składek na ubezpieczenie zdrowotne lub społeczne,</w:t>
      </w:r>
    </w:p>
    <w:p w14:paraId="1B1BF564" w14:textId="77777777" w:rsidR="00280B66" w:rsidRDefault="00280B66" w:rsidP="00280B66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="Tahoma"/>
          <w:sz w:val="20"/>
          <w:szCs w:val="20"/>
        </w:rPr>
      </w:pPr>
      <w:r w:rsidRPr="0013784A">
        <w:rPr>
          <w:rFonts w:asciiTheme="minorHAnsi" w:hAnsiTheme="minorHAnsi" w:cs="Tahoma"/>
          <w:sz w:val="20"/>
          <w:szCs w:val="20"/>
        </w:rPr>
        <w:t>wyraża</w:t>
      </w:r>
      <w:r>
        <w:rPr>
          <w:rFonts w:asciiTheme="minorHAnsi" w:hAnsiTheme="minorHAnsi" w:cs="Tahoma"/>
          <w:sz w:val="20"/>
          <w:szCs w:val="20"/>
        </w:rPr>
        <w:t>my</w:t>
      </w:r>
      <w:r w:rsidRPr="0013784A">
        <w:rPr>
          <w:rFonts w:asciiTheme="minorHAnsi" w:hAnsiTheme="minorHAnsi" w:cs="Tahoma"/>
          <w:sz w:val="20"/>
          <w:szCs w:val="20"/>
        </w:rPr>
        <w:t xml:space="preserve"> zgodę na dokonywanie przez Zamawiającego płatności w systemie podzielonej płatności.</w:t>
      </w:r>
    </w:p>
    <w:p w14:paraId="1AA1B17B" w14:textId="77777777" w:rsidR="00280B66" w:rsidRPr="008E21E9" w:rsidRDefault="00280B66" w:rsidP="00280B66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="Tahoma"/>
          <w:sz w:val="20"/>
          <w:szCs w:val="20"/>
        </w:rPr>
      </w:pPr>
      <w:r w:rsidRPr="0013784A">
        <w:rPr>
          <w:rFonts w:asciiTheme="minorHAnsi" w:hAnsiTheme="minorHAnsi" w:cs="Tahoma"/>
          <w:sz w:val="20"/>
          <w:szCs w:val="20"/>
        </w:rPr>
        <w:t xml:space="preserve">fakturze </w:t>
      </w:r>
      <w:r>
        <w:rPr>
          <w:rFonts w:asciiTheme="minorHAnsi" w:hAnsiTheme="minorHAnsi" w:cs="Tahoma"/>
          <w:sz w:val="20"/>
          <w:szCs w:val="20"/>
        </w:rPr>
        <w:t>zamieścimy nr konta bankowego</w:t>
      </w:r>
      <w:r w:rsidRPr="0013784A">
        <w:rPr>
          <w:rFonts w:asciiTheme="minorHAnsi" w:hAnsiTheme="minorHAnsi" w:cs="Tahoma"/>
          <w:sz w:val="20"/>
          <w:szCs w:val="20"/>
        </w:rPr>
        <w:t>, które znajduje się na białej liście podatników VAT.</w:t>
      </w:r>
    </w:p>
    <w:p w14:paraId="48227F58" w14:textId="77777777" w:rsidR="00280B66" w:rsidRPr="008E21E9" w:rsidRDefault="00280B66" w:rsidP="00280B66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="Tahoma"/>
          <w:sz w:val="20"/>
          <w:szCs w:val="20"/>
        </w:rPr>
      </w:pPr>
      <w:r w:rsidRPr="008E21E9">
        <w:rPr>
          <w:rFonts w:asciiTheme="minorHAnsi" w:hAnsiTheme="minorHAnsi" w:cs="Tahoma"/>
          <w:sz w:val="20"/>
          <w:szCs w:val="20"/>
        </w:rPr>
        <w:t>jesteśmy podmiotem,</w:t>
      </w:r>
      <w:r>
        <w:rPr>
          <w:rFonts w:asciiTheme="minorHAnsi" w:hAnsiTheme="minorHAnsi" w:cs="Tahoma"/>
          <w:sz w:val="20"/>
          <w:szCs w:val="20"/>
        </w:rPr>
        <w:t xml:space="preserve"> w </w:t>
      </w:r>
      <w:r w:rsidRPr="008E21E9">
        <w:rPr>
          <w:rFonts w:asciiTheme="minorHAnsi" w:hAnsiTheme="minorHAnsi" w:cs="Tahoma"/>
          <w:sz w:val="20"/>
          <w:szCs w:val="20"/>
        </w:rPr>
        <w:t xml:space="preserve">którym Skarb Państwa posiada bezpośrednio lub pośrednio udziały [dodatkowa informacja do celów statystycznych]: </w:t>
      </w:r>
    </w:p>
    <w:p w14:paraId="6E7C2DA1" w14:textId="77777777" w:rsidR="00280B66" w:rsidRPr="008E21E9" w:rsidRDefault="00280B66" w:rsidP="00280B66">
      <w:pPr>
        <w:spacing w:before="0" w:line="276" w:lineRule="auto"/>
        <w:ind w:left="720"/>
        <w:rPr>
          <w:rFonts w:asciiTheme="minorHAnsi" w:hAnsiTheme="minorHAnsi"/>
          <w:szCs w:val="20"/>
        </w:rPr>
      </w:pPr>
      <w:r w:rsidRPr="008E21E9">
        <w:rPr>
          <w:rFonts w:asciiTheme="minorHAnsi" w:hAnsi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E21E9">
        <w:rPr>
          <w:rFonts w:asciiTheme="minorHAnsi" w:hAnsiTheme="minorHAnsi"/>
          <w:szCs w:val="20"/>
        </w:rPr>
        <w:instrText xml:space="preserve"> FORMCHECKBOX </w:instrText>
      </w:r>
      <w:r w:rsidR="00500C59">
        <w:rPr>
          <w:rFonts w:asciiTheme="minorHAnsi" w:hAnsiTheme="minorHAnsi"/>
          <w:szCs w:val="20"/>
        </w:rPr>
      </w:r>
      <w:r w:rsidR="00500C59">
        <w:rPr>
          <w:rFonts w:asciiTheme="minorHAnsi" w:hAnsiTheme="minorHAnsi"/>
          <w:szCs w:val="20"/>
        </w:rPr>
        <w:fldChar w:fldCharType="separate"/>
      </w:r>
      <w:r w:rsidRPr="008E21E9">
        <w:rPr>
          <w:rFonts w:asciiTheme="minorHAnsi" w:hAnsiTheme="minorHAnsi"/>
          <w:szCs w:val="20"/>
        </w:rPr>
        <w:fldChar w:fldCharType="end"/>
      </w:r>
      <w:r w:rsidRPr="008E21E9">
        <w:rPr>
          <w:rFonts w:asciiTheme="minorHAnsi" w:hAnsiTheme="minorHAnsi"/>
          <w:szCs w:val="20"/>
        </w:rPr>
        <w:t xml:space="preserve"> tak / </w:t>
      </w:r>
      <w:r w:rsidRPr="008E21E9">
        <w:rPr>
          <w:rFonts w:asciiTheme="minorHAnsi" w:hAnsiTheme="minorHAnsi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E21E9">
        <w:rPr>
          <w:rFonts w:asciiTheme="minorHAnsi" w:hAnsiTheme="minorHAnsi"/>
          <w:szCs w:val="20"/>
        </w:rPr>
        <w:instrText xml:space="preserve"> FORMCHECKBOX </w:instrText>
      </w:r>
      <w:r w:rsidR="00500C59">
        <w:rPr>
          <w:rFonts w:asciiTheme="minorHAnsi" w:hAnsiTheme="minorHAnsi"/>
          <w:szCs w:val="20"/>
        </w:rPr>
      </w:r>
      <w:r w:rsidR="00500C59">
        <w:rPr>
          <w:rFonts w:asciiTheme="minorHAnsi" w:hAnsiTheme="minorHAnsi"/>
          <w:szCs w:val="20"/>
        </w:rPr>
        <w:fldChar w:fldCharType="separate"/>
      </w:r>
      <w:r w:rsidRPr="008E21E9">
        <w:rPr>
          <w:rFonts w:asciiTheme="minorHAnsi" w:hAnsiTheme="minorHAnsi"/>
          <w:szCs w:val="20"/>
        </w:rPr>
        <w:fldChar w:fldCharType="end"/>
      </w:r>
      <w:r w:rsidRPr="008E21E9">
        <w:rPr>
          <w:rFonts w:asciiTheme="minorHAnsi" w:hAnsiTheme="minorHAnsi"/>
          <w:szCs w:val="20"/>
        </w:rPr>
        <w:t xml:space="preserve"> nie</w:t>
      </w:r>
    </w:p>
    <w:p w14:paraId="67513F7E" w14:textId="6B6A724A" w:rsidR="00914D7E" w:rsidRDefault="00914D7E" w:rsidP="0038206D">
      <w:pPr>
        <w:pStyle w:val="Akapitzlist"/>
        <w:numPr>
          <w:ilvl w:val="0"/>
          <w:numId w:val="17"/>
        </w:num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Do Oferty dołączmy następujące próbki produktów.</w:t>
      </w:r>
    </w:p>
    <w:p w14:paraId="0711CD35" w14:textId="6DAF7698" w:rsidR="0055092A" w:rsidRDefault="00914D7E" w:rsidP="005F3D24">
      <w:pPr>
        <w:pStyle w:val="Akapitzlist"/>
        <w:numPr>
          <w:ilvl w:val="1"/>
          <w:numId w:val="17"/>
        </w:num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14:paraId="731FB108" w14:textId="3DFF5A20" w:rsidR="00914D7E" w:rsidRDefault="00914D7E" w:rsidP="005F3D24">
      <w:pPr>
        <w:pStyle w:val="Akapitzlist"/>
        <w:numPr>
          <w:ilvl w:val="1"/>
          <w:numId w:val="17"/>
        </w:num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………………………………</w:t>
      </w:r>
    </w:p>
    <w:p w14:paraId="36050BCC" w14:textId="08314F13" w:rsidR="00914D7E" w:rsidRDefault="00914D7E" w:rsidP="005F3D24">
      <w:pPr>
        <w:pStyle w:val="Akapitzlist"/>
        <w:numPr>
          <w:ilvl w:val="1"/>
          <w:numId w:val="17"/>
        </w:num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………………………………</w:t>
      </w:r>
    </w:p>
    <w:p w14:paraId="416F9AA9" w14:textId="66B35063" w:rsidR="00914D7E" w:rsidRDefault="00914D7E" w:rsidP="005F3D24">
      <w:pPr>
        <w:pStyle w:val="Akapitzlist"/>
        <w:numPr>
          <w:ilvl w:val="1"/>
          <w:numId w:val="17"/>
        </w:num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14:paraId="5C3338CB" w14:textId="77777777" w:rsidR="00914D7E" w:rsidRDefault="00914D7E" w:rsidP="00914D7E">
      <w:pPr>
        <w:pStyle w:val="Akapitzlist"/>
        <w:numPr>
          <w:ilvl w:val="0"/>
          <w:numId w:val="17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C211E9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7E1D1835" w14:textId="77777777" w:rsidR="00914D7E" w:rsidRPr="00C211E9" w:rsidRDefault="00914D7E" w:rsidP="0038206D">
      <w:pPr>
        <w:pStyle w:val="Akapitzlist"/>
        <w:numPr>
          <w:ilvl w:val="0"/>
          <w:numId w:val="17"/>
        </w:numPr>
        <w:spacing w:after="0"/>
        <w:rPr>
          <w:rFonts w:asciiTheme="minorHAnsi" w:hAnsiTheme="minorHAnsi" w:cstheme="minorHAnsi"/>
          <w:sz w:val="20"/>
          <w:szCs w:val="20"/>
        </w:rPr>
      </w:pPr>
    </w:p>
    <w:p w14:paraId="50FA2872" w14:textId="77777777" w:rsidR="0055092A" w:rsidRPr="00C211E9" w:rsidRDefault="0055092A" w:rsidP="009451EA">
      <w:pPr>
        <w:spacing w:line="276" w:lineRule="auto"/>
        <w:ind w:left="70" w:right="402" w:firstLine="355"/>
        <w:jc w:val="left"/>
        <w:rPr>
          <w:rFonts w:asciiTheme="minorHAnsi" w:hAnsiTheme="minorHAnsi" w:cstheme="minorHAnsi"/>
          <w:szCs w:val="20"/>
        </w:rPr>
      </w:pPr>
      <w:r w:rsidRPr="00C211E9">
        <w:rPr>
          <w:rFonts w:asciiTheme="minorHAnsi" w:hAnsiTheme="minorHAnsi" w:cstheme="minorHAnsi"/>
          <w:iCs/>
          <w:szCs w:val="20"/>
        </w:rPr>
        <w:t>Pan(i) ………………………. , tel.: ……………………….. e-mail: ………………………..</w:t>
      </w:r>
    </w:p>
    <w:p w14:paraId="6BDA58B5" w14:textId="77777777" w:rsidR="00144EB5" w:rsidRPr="00C211E9" w:rsidRDefault="00144EB5" w:rsidP="009451EA">
      <w:pPr>
        <w:spacing w:before="40" w:line="276" w:lineRule="auto"/>
        <w:ind w:left="70" w:right="402"/>
        <w:jc w:val="left"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6D5" w:rsidRPr="00C211E9" w14:paraId="77F77BE3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2" w:name="Tekst10"/>
          <w:p w14:paraId="328A0167" w14:textId="77777777" w:rsidR="00EE5356" w:rsidRPr="00C211E9" w:rsidRDefault="00EE5356" w:rsidP="009451EA">
            <w:pPr>
              <w:spacing w:line="276" w:lineRule="auto"/>
              <w:rPr>
                <w:rFonts w:asciiTheme="minorHAnsi" w:hAnsiTheme="minorHAnsi" w:cstheme="minorHAnsi"/>
                <w:szCs w:val="20"/>
                <w:lang w:val="de-DE"/>
              </w:rPr>
            </w:pPr>
            <w:r w:rsidRPr="00C211E9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211E9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C211E9">
              <w:rPr>
                <w:rFonts w:asciiTheme="minorHAnsi" w:hAnsiTheme="minorHAnsi" w:cstheme="minorHAnsi"/>
                <w:szCs w:val="20"/>
              </w:rPr>
            </w:r>
            <w:r w:rsidRPr="00C211E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C211E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211E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211E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211E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211E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211E9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2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AAC0" w14:textId="77777777" w:rsidR="00EE5356" w:rsidRPr="00C211E9" w:rsidRDefault="00EE5356" w:rsidP="009451EA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E5356" w:rsidRPr="00C211E9" w14:paraId="57E6C672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C58A248" w14:textId="77777777" w:rsidR="00EE5356" w:rsidRPr="00C211E9" w:rsidRDefault="00EE5356" w:rsidP="009451EA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C211E9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F5696E0" w14:textId="77777777" w:rsidR="00EE5356" w:rsidRPr="00C211E9" w:rsidRDefault="00EE5356" w:rsidP="009451EA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  <w:lang w:val="de-DE"/>
              </w:rPr>
            </w:pPr>
            <w:r w:rsidRPr="00C211E9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4B57F0A9" w14:textId="77777777" w:rsidR="00EE5356" w:rsidRPr="00C211E9" w:rsidRDefault="00EE5356" w:rsidP="009451EA">
      <w:pPr>
        <w:spacing w:before="0" w:line="276" w:lineRule="auto"/>
        <w:rPr>
          <w:rFonts w:asciiTheme="minorHAnsi" w:hAnsiTheme="minorHAnsi" w:cstheme="minorHAnsi"/>
          <w:szCs w:val="20"/>
        </w:rPr>
      </w:pPr>
    </w:p>
    <w:p w14:paraId="07B856CB" w14:textId="4E58F384" w:rsidR="000C4BFC" w:rsidRPr="00C211E9" w:rsidRDefault="000C4BFC" w:rsidP="009451EA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Cs w:val="20"/>
          <w:u w:val="single"/>
        </w:rPr>
      </w:pPr>
      <w:bookmarkStart w:id="3" w:name="_Toc382495769"/>
      <w:bookmarkStart w:id="4" w:name="_Toc389210257"/>
      <w:bookmarkEnd w:id="3"/>
      <w:bookmarkEnd w:id="4"/>
    </w:p>
    <w:sectPr w:rsidR="000C4BFC" w:rsidRPr="00C211E9" w:rsidSect="00514FE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851" w:bottom="568" w:left="567" w:header="709" w:footer="565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B2E40" w14:textId="77777777" w:rsidR="00FB1236" w:rsidRDefault="00FB1236" w:rsidP="007A1C80">
      <w:pPr>
        <w:spacing w:before="0"/>
      </w:pPr>
      <w:r>
        <w:separator/>
      </w:r>
    </w:p>
    <w:p w14:paraId="706A42CF" w14:textId="77777777" w:rsidR="00FB1236" w:rsidRDefault="00FB1236"/>
  </w:endnote>
  <w:endnote w:type="continuationSeparator" w:id="0">
    <w:p w14:paraId="76F7447A" w14:textId="77777777" w:rsidR="00FB1236" w:rsidRDefault="00FB1236" w:rsidP="007A1C80">
      <w:pPr>
        <w:spacing w:before="0"/>
      </w:pPr>
      <w:r>
        <w:continuationSeparator/>
      </w:r>
    </w:p>
    <w:p w14:paraId="070AE214" w14:textId="77777777" w:rsidR="00FB1236" w:rsidRDefault="00FB1236"/>
  </w:endnote>
  <w:endnote w:type="continuationNotice" w:id="1">
    <w:p w14:paraId="70CB7C6B" w14:textId="77777777" w:rsidR="00FB1236" w:rsidRDefault="00FB1236">
      <w:pPr>
        <w:spacing w:before="0"/>
      </w:pPr>
    </w:p>
    <w:p w14:paraId="4971166C" w14:textId="77777777" w:rsidR="00FB1236" w:rsidRDefault="00FB12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877"/>
    </w:tblGrid>
    <w:tr w:rsidR="00500C59" w14:paraId="2732DB29" w14:textId="77777777" w:rsidTr="005F3D24">
      <w:trPr>
        <w:trHeight w:val="362"/>
      </w:trPr>
      <w:tc>
        <w:tcPr>
          <w:tcW w:w="432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BACE943" w14:textId="77777777" w:rsidR="00500C59" w:rsidRPr="00B16B42" w:rsidRDefault="00500C59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2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37D959F" w14:textId="77777777" w:rsidR="00500C59" w:rsidRDefault="00500C59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87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3E1A5EA" w14:textId="09FCBFEE" w:rsidR="00500C59" w:rsidRDefault="00500C59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7348AF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7348AF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  <w:p w14:paraId="12A6E1D8" w14:textId="77777777" w:rsidR="00500C59" w:rsidRDefault="00500C59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650E7681" w14:textId="77777777" w:rsidR="00500C59" w:rsidRDefault="00500C59">
    <w:pPr>
      <w:pStyle w:val="Stopka"/>
      <w:spacing w:before="0"/>
      <w:rPr>
        <w:sz w:val="2"/>
        <w:szCs w:val="2"/>
      </w:rPr>
    </w:pPr>
  </w:p>
  <w:p w14:paraId="76E51F0F" w14:textId="77777777" w:rsidR="00500C59" w:rsidRDefault="00500C5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A4A5" w14:textId="77777777" w:rsidR="00500C59" w:rsidRPr="0014561D" w:rsidRDefault="00500C59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500C59" w:rsidRPr="001354F2" w14:paraId="58A25CC2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57843E2" w14:textId="77777777" w:rsidR="00500C59" w:rsidRPr="0014561D" w:rsidRDefault="00500C59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1D0E4FB" w14:textId="77777777" w:rsidR="00500C59" w:rsidRPr="0014561D" w:rsidRDefault="00500C59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ED4DA6" w14:textId="17BB0DFE" w:rsidR="00500C59" w:rsidRPr="0014561D" w:rsidRDefault="00500C59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520646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  <w:p w14:paraId="7BC89252" w14:textId="77777777" w:rsidR="00500C59" w:rsidRPr="0014561D" w:rsidRDefault="00500C59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67CD59D0" w14:textId="77777777" w:rsidR="00500C59" w:rsidRPr="0014561D" w:rsidRDefault="00500C59">
    <w:pPr>
      <w:pStyle w:val="Stopka"/>
      <w:rPr>
        <w:rFonts w:ascii="Arial" w:hAnsi="Arial" w:cs="Arial"/>
      </w:rPr>
    </w:pPr>
  </w:p>
  <w:p w14:paraId="4BFB6A83" w14:textId="77777777" w:rsidR="00500C59" w:rsidRPr="0014561D" w:rsidRDefault="00500C59">
    <w:pPr>
      <w:pStyle w:val="Stopka"/>
      <w:spacing w:before="0"/>
      <w:rPr>
        <w:rFonts w:ascii="Arial" w:hAnsi="Arial" w:cs="Arial"/>
        <w:sz w:val="2"/>
        <w:szCs w:val="2"/>
      </w:rPr>
    </w:pPr>
  </w:p>
  <w:p w14:paraId="0731F74A" w14:textId="77777777" w:rsidR="00500C59" w:rsidRDefault="00500C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BDC97" w14:textId="77777777" w:rsidR="00FB1236" w:rsidRDefault="00FB1236" w:rsidP="007A1C80">
      <w:pPr>
        <w:spacing w:before="0"/>
      </w:pPr>
      <w:r>
        <w:separator/>
      </w:r>
    </w:p>
    <w:p w14:paraId="67CA7886" w14:textId="77777777" w:rsidR="00FB1236" w:rsidRDefault="00FB1236"/>
  </w:footnote>
  <w:footnote w:type="continuationSeparator" w:id="0">
    <w:p w14:paraId="5FD50A9C" w14:textId="77777777" w:rsidR="00FB1236" w:rsidRDefault="00FB1236" w:rsidP="007A1C80">
      <w:pPr>
        <w:spacing w:before="0"/>
      </w:pPr>
      <w:r>
        <w:continuationSeparator/>
      </w:r>
    </w:p>
    <w:p w14:paraId="0B04DD57" w14:textId="77777777" w:rsidR="00FB1236" w:rsidRDefault="00FB1236"/>
  </w:footnote>
  <w:footnote w:type="continuationNotice" w:id="1">
    <w:p w14:paraId="6535F386" w14:textId="77777777" w:rsidR="00FB1236" w:rsidRDefault="00FB1236">
      <w:pPr>
        <w:spacing w:before="0"/>
      </w:pPr>
    </w:p>
    <w:p w14:paraId="61CC5463" w14:textId="77777777" w:rsidR="00FB1236" w:rsidRDefault="00FB12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373"/>
    </w:tblGrid>
    <w:tr w:rsidR="00500C59" w:rsidRPr="00063322" w14:paraId="087813BC" w14:textId="77777777" w:rsidTr="006C46B4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30497F9" w14:textId="77777777" w:rsidR="00500C59" w:rsidRPr="00063322" w:rsidRDefault="00500C59" w:rsidP="00837EF9">
          <w:pPr>
            <w:pStyle w:val="Nagwek"/>
            <w:spacing w:before="0"/>
            <w:jc w:val="left"/>
            <w:rPr>
              <w:b/>
              <w:bCs/>
              <w:sz w:val="18"/>
              <w:szCs w:val="18"/>
            </w:rPr>
          </w:pPr>
        </w:p>
      </w:tc>
      <w:tc>
        <w:tcPr>
          <w:tcW w:w="337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246FD81" w14:textId="77777777" w:rsidR="00500C59" w:rsidRPr="00063322" w:rsidRDefault="00500C59" w:rsidP="00837EF9">
          <w:pPr>
            <w:pStyle w:val="Nagwek"/>
            <w:spacing w:before="0"/>
            <w:jc w:val="right"/>
            <w:rPr>
              <w:sz w:val="18"/>
              <w:szCs w:val="18"/>
            </w:rPr>
          </w:pPr>
          <w:r w:rsidRPr="00063322">
            <w:rPr>
              <w:sz w:val="18"/>
              <w:szCs w:val="18"/>
            </w:rPr>
            <w:t>oznaczenie sprawy:</w:t>
          </w:r>
        </w:p>
      </w:tc>
    </w:tr>
    <w:tr w:rsidR="00500C59" w:rsidRPr="00063322" w14:paraId="1D99B75F" w14:textId="77777777" w:rsidTr="006C46B4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199CCEC" w14:textId="77777777" w:rsidR="00500C59" w:rsidRPr="00063322" w:rsidRDefault="00500C59" w:rsidP="00837EF9">
          <w:pPr>
            <w:pStyle w:val="Nagwek"/>
            <w:spacing w:before="0"/>
            <w:jc w:val="left"/>
            <w:rPr>
              <w:sz w:val="18"/>
              <w:szCs w:val="18"/>
            </w:rPr>
          </w:pPr>
          <w:r w:rsidRPr="00063322">
            <w:rPr>
              <w:b/>
              <w:bCs/>
              <w:sz w:val="18"/>
              <w:szCs w:val="18"/>
            </w:rPr>
            <w:t>WARUNKI ZAMÓWIENIA</w:t>
          </w:r>
        </w:p>
      </w:tc>
      <w:tc>
        <w:tcPr>
          <w:tcW w:w="337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4572100" w14:textId="559C0B70" w:rsidR="00500C59" w:rsidRPr="00063322" w:rsidRDefault="00500C59" w:rsidP="00911D06">
          <w:pPr>
            <w:pStyle w:val="Nagwek"/>
            <w:spacing w:before="0"/>
            <w:jc w:val="right"/>
            <w:rPr>
              <w:b/>
              <w:bCs/>
              <w:sz w:val="18"/>
              <w:szCs w:val="18"/>
            </w:rPr>
          </w:pPr>
          <w:r w:rsidRPr="007B1799">
            <w:rPr>
              <w:rFonts w:ascii="Calibri" w:hAnsi="Calibri"/>
              <w:b/>
              <w:szCs w:val="20"/>
            </w:rPr>
            <w:t>4100/JW00/22/KZ/2019/0000113706</w:t>
          </w:r>
        </w:p>
      </w:tc>
    </w:tr>
    <w:tr w:rsidR="00500C59" w:rsidRPr="00063322" w14:paraId="705B5E42" w14:textId="77777777" w:rsidTr="006C46B4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D1C8998" w14:textId="77777777" w:rsidR="00500C59" w:rsidRPr="00063322" w:rsidRDefault="00500C59" w:rsidP="0055092A">
          <w:pPr>
            <w:pStyle w:val="Nagwek"/>
            <w:spacing w:before="0"/>
            <w:rPr>
              <w:rFonts w:ascii="Arial" w:hAnsi="Arial" w:cs="Arial"/>
              <w:b/>
              <w:bCs/>
              <w:i/>
              <w:sz w:val="16"/>
              <w:szCs w:val="16"/>
            </w:rPr>
          </w:pPr>
        </w:p>
      </w:tc>
      <w:tc>
        <w:tcPr>
          <w:tcW w:w="3373" w:type="dxa"/>
          <w:tcBorders>
            <w:top w:val="nil"/>
            <w:left w:val="nil"/>
            <w:bottom w:val="nil"/>
            <w:right w:val="nil"/>
          </w:tcBorders>
        </w:tcPr>
        <w:p w14:paraId="3AD74ABF" w14:textId="77777777" w:rsidR="00500C59" w:rsidRPr="00063322" w:rsidRDefault="00500C59">
          <w:pPr>
            <w:pStyle w:val="Nagwek"/>
            <w:spacing w:before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</w:tr>
  </w:tbl>
  <w:p w14:paraId="2451500D" w14:textId="6DD3A5D5" w:rsidR="00500C59" w:rsidRPr="00500C59" w:rsidRDefault="00500C59" w:rsidP="00500C59">
    <w:pPr>
      <w:tabs>
        <w:tab w:val="left" w:pos="1245"/>
      </w:tabs>
      <w:rPr>
        <w:sz w:val="2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500C59" w:rsidRPr="00063322" w14:paraId="7024A0F1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1BBC17D" w14:textId="77777777" w:rsidR="00500C59" w:rsidRPr="00063322" w:rsidRDefault="00500C59" w:rsidP="001B3059">
          <w:pPr>
            <w:pStyle w:val="Nagwek"/>
            <w:spacing w:before="0"/>
            <w:jc w:val="left"/>
            <w:rPr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AFABCAA" w14:textId="77777777" w:rsidR="00500C59" w:rsidRPr="00063322" w:rsidRDefault="00500C59" w:rsidP="001B3059">
          <w:pPr>
            <w:pStyle w:val="Nagwek"/>
            <w:spacing w:before="0"/>
            <w:jc w:val="right"/>
            <w:rPr>
              <w:sz w:val="18"/>
              <w:szCs w:val="18"/>
            </w:rPr>
          </w:pPr>
          <w:r w:rsidRPr="00063322">
            <w:rPr>
              <w:sz w:val="18"/>
              <w:szCs w:val="18"/>
            </w:rPr>
            <w:t>oznaczenie sprawy:</w:t>
          </w:r>
        </w:p>
      </w:tc>
    </w:tr>
    <w:tr w:rsidR="00500C59" w:rsidRPr="00063322" w14:paraId="160C853E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83F3FED" w14:textId="77777777" w:rsidR="00500C59" w:rsidRPr="00063322" w:rsidRDefault="00500C59" w:rsidP="001B3059">
          <w:pPr>
            <w:pStyle w:val="Nagwek"/>
            <w:spacing w:before="0"/>
            <w:jc w:val="left"/>
            <w:rPr>
              <w:sz w:val="18"/>
              <w:szCs w:val="18"/>
            </w:rPr>
          </w:pPr>
          <w:r w:rsidRPr="00063322">
            <w:rPr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D844309" w14:textId="3BDA527C" w:rsidR="00500C59" w:rsidRPr="00063322" w:rsidRDefault="00500C59" w:rsidP="006A68BA">
          <w:pPr>
            <w:pStyle w:val="Nagwek"/>
            <w:spacing w:before="0"/>
            <w:jc w:val="right"/>
            <w:rPr>
              <w:b/>
              <w:bCs/>
              <w:sz w:val="18"/>
              <w:szCs w:val="18"/>
            </w:rPr>
          </w:pPr>
          <w:r>
            <w:rPr>
              <w:b/>
              <w:sz w:val="18"/>
              <w:szCs w:val="18"/>
            </w:rPr>
            <w:t>ZAM/EW/P/DL/TC/27/2017</w:t>
          </w:r>
        </w:p>
      </w:tc>
    </w:tr>
  </w:tbl>
  <w:p w14:paraId="79604E3F" w14:textId="77777777" w:rsidR="00500C59" w:rsidRPr="0014561D" w:rsidRDefault="00500C59">
    <w:pPr>
      <w:pStyle w:val="Nagwek"/>
      <w:spacing w:before="0"/>
      <w:rPr>
        <w:rFonts w:ascii="Arial" w:hAnsi="Arial" w:cs="Arial"/>
        <w:sz w:val="2"/>
        <w:szCs w:val="2"/>
      </w:rPr>
    </w:pPr>
  </w:p>
  <w:p w14:paraId="7EA6C5F6" w14:textId="77777777" w:rsidR="00500C59" w:rsidRDefault="00500C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1024E2D"/>
    <w:multiLevelType w:val="hybridMultilevel"/>
    <w:tmpl w:val="B9CA02AA"/>
    <w:lvl w:ilvl="0" w:tplc="45702A8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31B455E"/>
    <w:multiLevelType w:val="hybridMultilevel"/>
    <w:tmpl w:val="0C6AA0FE"/>
    <w:lvl w:ilvl="0" w:tplc="C7C426B2">
      <w:start w:val="2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642724"/>
    <w:multiLevelType w:val="hybridMultilevel"/>
    <w:tmpl w:val="7486A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6D6690"/>
    <w:multiLevelType w:val="multilevel"/>
    <w:tmpl w:val="E2D82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A440B8A"/>
    <w:multiLevelType w:val="multilevel"/>
    <w:tmpl w:val="EBF6F3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5" w15:restartNumberingAfterBreak="0">
    <w:nsid w:val="23C85F0C"/>
    <w:multiLevelType w:val="multilevel"/>
    <w:tmpl w:val="296EC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ahoma" w:eastAsia="Times New Roman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24627CE7"/>
    <w:multiLevelType w:val="multilevel"/>
    <w:tmpl w:val="F6A85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6B48B5"/>
    <w:multiLevelType w:val="hybridMultilevel"/>
    <w:tmpl w:val="FB4429C8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 w15:restartNumberingAfterBreak="0">
    <w:nsid w:val="279C4CF8"/>
    <w:multiLevelType w:val="hybridMultilevel"/>
    <w:tmpl w:val="7D7099FA"/>
    <w:lvl w:ilvl="0" w:tplc="04150001">
      <w:start w:val="1"/>
      <w:numFmt w:val="bullet"/>
      <w:lvlText w:val=""/>
      <w:lvlJc w:val="left"/>
      <w:pPr>
        <w:ind w:left="2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19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8DD5C95"/>
    <w:multiLevelType w:val="hybridMultilevel"/>
    <w:tmpl w:val="5EF2FD20"/>
    <w:lvl w:ilvl="0" w:tplc="645A5934">
      <w:start w:val="1"/>
      <w:numFmt w:val="decimal"/>
      <w:lvlText w:val="%1)"/>
      <w:lvlJc w:val="left"/>
      <w:pPr>
        <w:ind w:left="1004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9670F42"/>
    <w:multiLevelType w:val="multilevel"/>
    <w:tmpl w:val="90C429D6"/>
    <w:styleLink w:val="Rozdzi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299575A5"/>
    <w:multiLevelType w:val="hybridMultilevel"/>
    <w:tmpl w:val="F9A4A93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3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2CFF0065"/>
    <w:multiLevelType w:val="hybridMultilevel"/>
    <w:tmpl w:val="A90EFC7C"/>
    <w:lvl w:ilvl="0" w:tplc="B7B88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3B6B3C"/>
    <w:multiLevelType w:val="hybridMultilevel"/>
    <w:tmpl w:val="5EF2FD20"/>
    <w:lvl w:ilvl="0" w:tplc="645A5934">
      <w:start w:val="1"/>
      <w:numFmt w:val="decimal"/>
      <w:lvlText w:val="%1)"/>
      <w:lvlJc w:val="left"/>
      <w:pPr>
        <w:ind w:left="1004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65A6B8F"/>
    <w:multiLevelType w:val="hybridMultilevel"/>
    <w:tmpl w:val="8BF0F736"/>
    <w:lvl w:ilvl="0" w:tplc="89202AC6">
      <w:start w:val="1"/>
      <w:numFmt w:val="lowerLetter"/>
      <w:lvlText w:val="%1)"/>
      <w:lvlJc w:val="left"/>
      <w:pPr>
        <w:ind w:left="107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7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8" w15:restartNumberingAfterBreak="0">
    <w:nsid w:val="40EE307F"/>
    <w:multiLevelType w:val="hybridMultilevel"/>
    <w:tmpl w:val="7466DD1C"/>
    <w:lvl w:ilvl="0" w:tplc="E182B7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2382512"/>
    <w:multiLevelType w:val="hybridMultilevel"/>
    <w:tmpl w:val="B58A1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A862DE"/>
    <w:multiLevelType w:val="hybridMultilevel"/>
    <w:tmpl w:val="00C4CAE6"/>
    <w:lvl w:ilvl="0" w:tplc="83200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FF62A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1CA46C">
      <w:start w:val="1"/>
      <w:numFmt w:val="lowerLetter"/>
      <w:lvlText w:val="%3)"/>
      <w:lvlJc w:val="left"/>
      <w:pPr>
        <w:ind w:left="2415" w:hanging="43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333819"/>
    <w:multiLevelType w:val="hybridMultilevel"/>
    <w:tmpl w:val="A7E45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3" w15:restartNumberingAfterBreak="0">
    <w:nsid w:val="4CCD1113"/>
    <w:multiLevelType w:val="multilevel"/>
    <w:tmpl w:val="57DE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DA56C6C"/>
    <w:multiLevelType w:val="hybridMultilevel"/>
    <w:tmpl w:val="A760C0BE"/>
    <w:lvl w:ilvl="0" w:tplc="3DFC55B2">
      <w:start w:val="1"/>
      <w:numFmt w:val="bullet"/>
      <w:lvlText w:val=""/>
      <w:lvlJc w:val="left"/>
      <w:pPr>
        <w:ind w:left="21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35" w15:restartNumberingAfterBreak="0">
    <w:nsid w:val="4F16471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0A062BA"/>
    <w:multiLevelType w:val="hybridMultilevel"/>
    <w:tmpl w:val="A184B66E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8" w15:restartNumberingAfterBreak="0">
    <w:nsid w:val="513234E2"/>
    <w:multiLevelType w:val="hybridMultilevel"/>
    <w:tmpl w:val="1CDC6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40" w15:restartNumberingAfterBreak="0">
    <w:nsid w:val="514625CA"/>
    <w:multiLevelType w:val="hybridMultilevel"/>
    <w:tmpl w:val="E53E27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030AC4"/>
    <w:multiLevelType w:val="hybridMultilevel"/>
    <w:tmpl w:val="7B307C3C"/>
    <w:lvl w:ilvl="0" w:tplc="3DFC55B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2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52D21971"/>
    <w:multiLevelType w:val="hybridMultilevel"/>
    <w:tmpl w:val="744AB2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46F6F32"/>
    <w:multiLevelType w:val="hybridMultilevel"/>
    <w:tmpl w:val="4E0C78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54AA3FB9"/>
    <w:multiLevelType w:val="hybridMultilevel"/>
    <w:tmpl w:val="D71611B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6" w15:restartNumberingAfterBreak="0">
    <w:nsid w:val="54DA6E79"/>
    <w:multiLevelType w:val="hybridMultilevel"/>
    <w:tmpl w:val="CDEA2B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57F2F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56A13221"/>
    <w:multiLevelType w:val="hybridMultilevel"/>
    <w:tmpl w:val="14BA9F1C"/>
    <w:lvl w:ilvl="0" w:tplc="3DFC55B2">
      <w:start w:val="1"/>
      <w:numFmt w:val="bullet"/>
      <w:lvlText w:val=""/>
      <w:lvlJc w:val="left"/>
      <w:pPr>
        <w:ind w:left="14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49" w15:restartNumberingAfterBreak="0">
    <w:nsid w:val="59CA5B43"/>
    <w:multiLevelType w:val="hybridMultilevel"/>
    <w:tmpl w:val="1072219C"/>
    <w:lvl w:ilvl="0" w:tplc="D2628A1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A9F5F0D"/>
    <w:multiLevelType w:val="hybridMultilevel"/>
    <w:tmpl w:val="5CC44D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BE40DB9"/>
    <w:multiLevelType w:val="multilevel"/>
    <w:tmpl w:val="7DB62660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3" w15:restartNumberingAfterBreak="0">
    <w:nsid w:val="5CFD10BF"/>
    <w:multiLevelType w:val="hybridMultilevel"/>
    <w:tmpl w:val="C65E8572"/>
    <w:lvl w:ilvl="0" w:tplc="E1643AE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55" w15:restartNumberingAfterBreak="0">
    <w:nsid w:val="5DE730A4"/>
    <w:multiLevelType w:val="hybridMultilevel"/>
    <w:tmpl w:val="EF86AD4A"/>
    <w:lvl w:ilvl="0" w:tplc="B7B88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61EB411B"/>
    <w:multiLevelType w:val="multilevel"/>
    <w:tmpl w:val="C8DAF9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0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7701362"/>
    <w:multiLevelType w:val="hybridMultilevel"/>
    <w:tmpl w:val="B73C1838"/>
    <w:lvl w:ilvl="0" w:tplc="04150001">
      <w:start w:val="1"/>
      <w:numFmt w:val="bullet"/>
      <w:lvlText w:val=""/>
      <w:lvlJc w:val="left"/>
      <w:pPr>
        <w:ind w:left="18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</w:abstractNum>
  <w:abstractNum w:abstractNumId="62" w15:restartNumberingAfterBreak="0">
    <w:nsid w:val="6BC66A45"/>
    <w:multiLevelType w:val="hybridMultilevel"/>
    <w:tmpl w:val="08F4E22C"/>
    <w:lvl w:ilvl="0" w:tplc="735E7354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CDC05B2"/>
    <w:multiLevelType w:val="hybridMultilevel"/>
    <w:tmpl w:val="6D0E34EA"/>
    <w:lvl w:ilvl="0" w:tplc="7A189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F665CF7"/>
    <w:multiLevelType w:val="hybridMultilevel"/>
    <w:tmpl w:val="EF86AD4A"/>
    <w:lvl w:ilvl="0" w:tplc="B7B88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6" w15:restartNumberingAfterBreak="0">
    <w:nsid w:val="709C65BC"/>
    <w:multiLevelType w:val="multilevel"/>
    <w:tmpl w:val="66FA0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67" w15:restartNumberingAfterBreak="0">
    <w:nsid w:val="70D90B8D"/>
    <w:multiLevelType w:val="hybridMultilevel"/>
    <w:tmpl w:val="ABE27CD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0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500400D"/>
    <w:multiLevelType w:val="multilevel"/>
    <w:tmpl w:val="B1A470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1" w:hanging="360"/>
      </w:pPr>
      <w:rPr>
        <w:rFonts w:hint="default"/>
        <w:b/>
      </w:rPr>
    </w:lvl>
    <w:lvl w:ilvl="2">
      <w:start w:val="1"/>
      <w:numFmt w:val="bullet"/>
      <w:lvlText w:val=""/>
      <w:lvlJc w:val="left"/>
      <w:pPr>
        <w:ind w:left="2862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3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08" w:hanging="1440"/>
      </w:pPr>
      <w:rPr>
        <w:rFonts w:hint="default"/>
      </w:rPr>
    </w:lvl>
  </w:abstractNum>
  <w:abstractNum w:abstractNumId="72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 w15:restartNumberingAfterBreak="0">
    <w:nsid w:val="7BEF4550"/>
    <w:multiLevelType w:val="multilevel"/>
    <w:tmpl w:val="ACD85C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F907FB8"/>
    <w:multiLevelType w:val="multilevel"/>
    <w:tmpl w:val="AB86AE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4"/>
  </w:num>
  <w:num w:numId="2">
    <w:abstractNumId w:val="39"/>
  </w:num>
  <w:num w:numId="3">
    <w:abstractNumId w:val="52"/>
  </w:num>
  <w:num w:numId="4">
    <w:abstractNumId w:val="60"/>
  </w:num>
  <w:num w:numId="5">
    <w:abstractNumId w:val="27"/>
  </w:num>
  <w:num w:numId="6">
    <w:abstractNumId w:val="26"/>
  </w:num>
  <w:num w:numId="7">
    <w:abstractNumId w:val="32"/>
  </w:num>
  <w:num w:numId="8">
    <w:abstractNumId w:val="56"/>
  </w:num>
  <w:num w:numId="9">
    <w:abstractNumId w:val="57"/>
  </w:num>
  <w:num w:numId="10">
    <w:abstractNumId w:val="12"/>
  </w:num>
  <w:num w:numId="11">
    <w:abstractNumId w:val="65"/>
  </w:num>
  <w:num w:numId="12">
    <w:abstractNumId w:val="59"/>
  </w:num>
  <w:num w:numId="13">
    <w:abstractNumId w:val="72"/>
  </w:num>
  <w:num w:numId="14">
    <w:abstractNumId w:val="7"/>
  </w:num>
  <w:num w:numId="15">
    <w:abstractNumId w:val="0"/>
  </w:num>
  <w:num w:numId="16">
    <w:abstractNumId w:val="52"/>
  </w:num>
  <w:num w:numId="17">
    <w:abstractNumId w:val="63"/>
  </w:num>
  <w:num w:numId="18">
    <w:abstractNumId w:val="52"/>
  </w:num>
  <w:num w:numId="19">
    <w:abstractNumId w:val="69"/>
  </w:num>
  <w:num w:numId="20">
    <w:abstractNumId w:val="42"/>
  </w:num>
  <w:num w:numId="21">
    <w:abstractNumId w:val="21"/>
  </w:num>
  <w:num w:numId="22">
    <w:abstractNumId w:val="62"/>
  </w:num>
  <w:num w:numId="23">
    <w:abstractNumId w:val="35"/>
  </w:num>
  <w:num w:numId="24">
    <w:abstractNumId w:val="14"/>
  </w:num>
  <w:num w:numId="25">
    <w:abstractNumId w:val="36"/>
  </w:num>
  <w:num w:numId="2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1"/>
  </w:num>
  <w:num w:numId="29">
    <w:abstractNumId w:val="71"/>
  </w:num>
  <w:num w:numId="30">
    <w:abstractNumId w:val="41"/>
  </w:num>
  <w:num w:numId="31">
    <w:abstractNumId w:val="18"/>
  </w:num>
  <w:num w:numId="32">
    <w:abstractNumId w:val="6"/>
  </w:num>
  <w:num w:numId="33">
    <w:abstractNumId w:val="48"/>
  </w:num>
  <w:num w:numId="34">
    <w:abstractNumId w:val="34"/>
  </w:num>
  <w:num w:numId="35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46"/>
  </w:num>
  <w:num w:numId="50">
    <w:abstractNumId w:val="40"/>
  </w:num>
  <w:num w:numId="51">
    <w:abstractNumId w:val="74"/>
  </w:num>
  <w:num w:numId="52">
    <w:abstractNumId w:val="10"/>
  </w:num>
  <w:num w:numId="53">
    <w:abstractNumId w:val="25"/>
  </w:num>
  <w:num w:numId="54">
    <w:abstractNumId w:val="45"/>
  </w:num>
  <w:num w:numId="55">
    <w:abstractNumId w:val="37"/>
  </w:num>
  <w:num w:numId="56">
    <w:abstractNumId w:val="17"/>
  </w:num>
  <w:num w:numId="57">
    <w:abstractNumId w:val="22"/>
  </w:num>
  <w:num w:numId="58">
    <w:abstractNumId w:val="20"/>
  </w:num>
  <w:num w:numId="59">
    <w:abstractNumId w:val="43"/>
  </w:num>
  <w:num w:numId="60">
    <w:abstractNumId w:val="13"/>
  </w:num>
  <w:num w:numId="61">
    <w:abstractNumId w:val="67"/>
  </w:num>
  <w:num w:numId="62">
    <w:abstractNumId w:val="31"/>
  </w:num>
  <w:num w:numId="63">
    <w:abstractNumId w:val="29"/>
  </w:num>
  <w:num w:numId="64">
    <w:abstractNumId w:val="49"/>
  </w:num>
  <w:num w:numId="6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4"/>
  </w:num>
  <w:num w:numId="68">
    <w:abstractNumId w:val="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38B6"/>
    <w:rsid w:val="00005CBA"/>
    <w:rsid w:val="00007245"/>
    <w:rsid w:val="00007A85"/>
    <w:rsid w:val="00010152"/>
    <w:rsid w:val="000116D0"/>
    <w:rsid w:val="00011824"/>
    <w:rsid w:val="0001182B"/>
    <w:rsid w:val="000122D2"/>
    <w:rsid w:val="0001336B"/>
    <w:rsid w:val="00014234"/>
    <w:rsid w:val="00014A2C"/>
    <w:rsid w:val="00014A90"/>
    <w:rsid w:val="00014EAE"/>
    <w:rsid w:val="00015C84"/>
    <w:rsid w:val="00015E13"/>
    <w:rsid w:val="00017108"/>
    <w:rsid w:val="00020698"/>
    <w:rsid w:val="00022527"/>
    <w:rsid w:val="0002337A"/>
    <w:rsid w:val="00023B7B"/>
    <w:rsid w:val="000242A5"/>
    <w:rsid w:val="000255E9"/>
    <w:rsid w:val="00025F3A"/>
    <w:rsid w:val="00026CF5"/>
    <w:rsid w:val="000306C0"/>
    <w:rsid w:val="00031216"/>
    <w:rsid w:val="00033206"/>
    <w:rsid w:val="0003322C"/>
    <w:rsid w:val="00033E73"/>
    <w:rsid w:val="00034C08"/>
    <w:rsid w:val="00034C97"/>
    <w:rsid w:val="00035D94"/>
    <w:rsid w:val="00035FC0"/>
    <w:rsid w:val="00037CC3"/>
    <w:rsid w:val="00043173"/>
    <w:rsid w:val="000432B0"/>
    <w:rsid w:val="00043ADA"/>
    <w:rsid w:val="00043C12"/>
    <w:rsid w:val="00043F87"/>
    <w:rsid w:val="00045B2B"/>
    <w:rsid w:val="0004629E"/>
    <w:rsid w:val="00046C3F"/>
    <w:rsid w:val="00047127"/>
    <w:rsid w:val="000478E6"/>
    <w:rsid w:val="000512C8"/>
    <w:rsid w:val="0005286B"/>
    <w:rsid w:val="00052904"/>
    <w:rsid w:val="00052E5B"/>
    <w:rsid w:val="0005411C"/>
    <w:rsid w:val="00055ABB"/>
    <w:rsid w:val="00056813"/>
    <w:rsid w:val="00056FAD"/>
    <w:rsid w:val="00060A49"/>
    <w:rsid w:val="00060F71"/>
    <w:rsid w:val="00060FC6"/>
    <w:rsid w:val="00062FF3"/>
    <w:rsid w:val="00063322"/>
    <w:rsid w:val="00063734"/>
    <w:rsid w:val="00063BEC"/>
    <w:rsid w:val="00064BA6"/>
    <w:rsid w:val="00065F64"/>
    <w:rsid w:val="00066672"/>
    <w:rsid w:val="0006675D"/>
    <w:rsid w:val="00066768"/>
    <w:rsid w:val="00066976"/>
    <w:rsid w:val="00070364"/>
    <w:rsid w:val="00072D3D"/>
    <w:rsid w:val="00072F09"/>
    <w:rsid w:val="0007356F"/>
    <w:rsid w:val="00074EBC"/>
    <w:rsid w:val="00075D9F"/>
    <w:rsid w:val="00076E7A"/>
    <w:rsid w:val="000771AA"/>
    <w:rsid w:val="00077C6F"/>
    <w:rsid w:val="000809E8"/>
    <w:rsid w:val="00083CD9"/>
    <w:rsid w:val="00084007"/>
    <w:rsid w:val="000840DD"/>
    <w:rsid w:val="0008451A"/>
    <w:rsid w:val="00084803"/>
    <w:rsid w:val="000864B9"/>
    <w:rsid w:val="000865B7"/>
    <w:rsid w:val="00087DD7"/>
    <w:rsid w:val="000917E9"/>
    <w:rsid w:val="000924FF"/>
    <w:rsid w:val="00092E6C"/>
    <w:rsid w:val="000967D2"/>
    <w:rsid w:val="00097D9A"/>
    <w:rsid w:val="000A0C1F"/>
    <w:rsid w:val="000A16D8"/>
    <w:rsid w:val="000A1E0F"/>
    <w:rsid w:val="000A2E81"/>
    <w:rsid w:val="000A30A4"/>
    <w:rsid w:val="000A4821"/>
    <w:rsid w:val="000A4CA6"/>
    <w:rsid w:val="000A59C5"/>
    <w:rsid w:val="000A6822"/>
    <w:rsid w:val="000A6EFF"/>
    <w:rsid w:val="000A6F79"/>
    <w:rsid w:val="000B063C"/>
    <w:rsid w:val="000B4C15"/>
    <w:rsid w:val="000B4CF1"/>
    <w:rsid w:val="000B50D6"/>
    <w:rsid w:val="000B535F"/>
    <w:rsid w:val="000B5BA2"/>
    <w:rsid w:val="000B6724"/>
    <w:rsid w:val="000B6778"/>
    <w:rsid w:val="000C0AFC"/>
    <w:rsid w:val="000C0CA4"/>
    <w:rsid w:val="000C0D74"/>
    <w:rsid w:val="000C22C4"/>
    <w:rsid w:val="000C4BFC"/>
    <w:rsid w:val="000D0019"/>
    <w:rsid w:val="000D04F0"/>
    <w:rsid w:val="000D1503"/>
    <w:rsid w:val="000D358D"/>
    <w:rsid w:val="000D3941"/>
    <w:rsid w:val="000D4100"/>
    <w:rsid w:val="000D4741"/>
    <w:rsid w:val="000D54A8"/>
    <w:rsid w:val="000D64F0"/>
    <w:rsid w:val="000D780E"/>
    <w:rsid w:val="000D79B3"/>
    <w:rsid w:val="000E6042"/>
    <w:rsid w:val="000E7041"/>
    <w:rsid w:val="000F00E2"/>
    <w:rsid w:val="000F0B4A"/>
    <w:rsid w:val="000F0DA5"/>
    <w:rsid w:val="000F0FE7"/>
    <w:rsid w:val="000F170F"/>
    <w:rsid w:val="000F21F7"/>
    <w:rsid w:val="000F22EA"/>
    <w:rsid w:val="000F31F7"/>
    <w:rsid w:val="000F335E"/>
    <w:rsid w:val="000F3577"/>
    <w:rsid w:val="000F3CCD"/>
    <w:rsid w:val="000F6CA6"/>
    <w:rsid w:val="000F7C95"/>
    <w:rsid w:val="00102F6E"/>
    <w:rsid w:val="001044CA"/>
    <w:rsid w:val="00104D8F"/>
    <w:rsid w:val="00106CD5"/>
    <w:rsid w:val="00114FAB"/>
    <w:rsid w:val="001162C4"/>
    <w:rsid w:val="00116E21"/>
    <w:rsid w:val="00117EC0"/>
    <w:rsid w:val="00117F40"/>
    <w:rsid w:val="001213B3"/>
    <w:rsid w:val="00121792"/>
    <w:rsid w:val="00121BD8"/>
    <w:rsid w:val="001229C8"/>
    <w:rsid w:val="00123CD1"/>
    <w:rsid w:val="00126662"/>
    <w:rsid w:val="001266B2"/>
    <w:rsid w:val="00127492"/>
    <w:rsid w:val="00132250"/>
    <w:rsid w:val="001326DB"/>
    <w:rsid w:val="001333CF"/>
    <w:rsid w:val="00133B49"/>
    <w:rsid w:val="00133E8D"/>
    <w:rsid w:val="00134F97"/>
    <w:rsid w:val="001354F2"/>
    <w:rsid w:val="001367CF"/>
    <w:rsid w:val="00140B64"/>
    <w:rsid w:val="00140BA5"/>
    <w:rsid w:val="001412F9"/>
    <w:rsid w:val="00142321"/>
    <w:rsid w:val="00142A3B"/>
    <w:rsid w:val="00143462"/>
    <w:rsid w:val="001439EB"/>
    <w:rsid w:val="00144EB5"/>
    <w:rsid w:val="0014561D"/>
    <w:rsid w:val="00146A97"/>
    <w:rsid w:val="00146F4F"/>
    <w:rsid w:val="00150075"/>
    <w:rsid w:val="00150268"/>
    <w:rsid w:val="00150776"/>
    <w:rsid w:val="001515FA"/>
    <w:rsid w:val="00151C51"/>
    <w:rsid w:val="00152B6E"/>
    <w:rsid w:val="00152B71"/>
    <w:rsid w:val="0015591E"/>
    <w:rsid w:val="00155A72"/>
    <w:rsid w:val="00156240"/>
    <w:rsid w:val="00157643"/>
    <w:rsid w:val="0016040E"/>
    <w:rsid w:val="00161415"/>
    <w:rsid w:val="00161762"/>
    <w:rsid w:val="00161C20"/>
    <w:rsid w:val="00162115"/>
    <w:rsid w:val="00162C22"/>
    <w:rsid w:val="001636E2"/>
    <w:rsid w:val="00164283"/>
    <w:rsid w:val="001644FC"/>
    <w:rsid w:val="001649CD"/>
    <w:rsid w:val="00164A3A"/>
    <w:rsid w:val="0016618D"/>
    <w:rsid w:val="00167AD2"/>
    <w:rsid w:val="00170256"/>
    <w:rsid w:val="001704CF"/>
    <w:rsid w:val="00171C87"/>
    <w:rsid w:val="00172181"/>
    <w:rsid w:val="00172E51"/>
    <w:rsid w:val="001737BD"/>
    <w:rsid w:val="0017408F"/>
    <w:rsid w:val="001743F4"/>
    <w:rsid w:val="0017448E"/>
    <w:rsid w:val="00174563"/>
    <w:rsid w:val="00175245"/>
    <w:rsid w:val="00181457"/>
    <w:rsid w:val="0018470D"/>
    <w:rsid w:val="00185A35"/>
    <w:rsid w:val="001902F7"/>
    <w:rsid w:val="00190874"/>
    <w:rsid w:val="00191291"/>
    <w:rsid w:val="00192BB3"/>
    <w:rsid w:val="00193C98"/>
    <w:rsid w:val="00193D33"/>
    <w:rsid w:val="00193E18"/>
    <w:rsid w:val="00195B4A"/>
    <w:rsid w:val="001961B1"/>
    <w:rsid w:val="00196BD4"/>
    <w:rsid w:val="001A0332"/>
    <w:rsid w:val="001A0E04"/>
    <w:rsid w:val="001A1B42"/>
    <w:rsid w:val="001A2562"/>
    <w:rsid w:val="001A48FA"/>
    <w:rsid w:val="001A4BAB"/>
    <w:rsid w:val="001A6802"/>
    <w:rsid w:val="001B02CA"/>
    <w:rsid w:val="001B1257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7581"/>
    <w:rsid w:val="001C04D3"/>
    <w:rsid w:val="001C23D0"/>
    <w:rsid w:val="001C3F0B"/>
    <w:rsid w:val="001C44E1"/>
    <w:rsid w:val="001C47B2"/>
    <w:rsid w:val="001C5933"/>
    <w:rsid w:val="001D0AA2"/>
    <w:rsid w:val="001D239C"/>
    <w:rsid w:val="001D3B00"/>
    <w:rsid w:val="001D4FFC"/>
    <w:rsid w:val="001D6E0C"/>
    <w:rsid w:val="001E0375"/>
    <w:rsid w:val="001E04EB"/>
    <w:rsid w:val="001E0EE2"/>
    <w:rsid w:val="001E1388"/>
    <w:rsid w:val="001E22A4"/>
    <w:rsid w:val="001E2CF5"/>
    <w:rsid w:val="001E3132"/>
    <w:rsid w:val="001E362E"/>
    <w:rsid w:val="001E3EA3"/>
    <w:rsid w:val="001E427B"/>
    <w:rsid w:val="001E55FB"/>
    <w:rsid w:val="001E5718"/>
    <w:rsid w:val="001E6A5A"/>
    <w:rsid w:val="001E6CA4"/>
    <w:rsid w:val="001E7CFE"/>
    <w:rsid w:val="001F23CF"/>
    <w:rsid w:val="001F2C98"/>
    <w:rsid w:val="001F32C9"/>
    <w:rsid w:val="001F44AB"/>
    <w:rsid w:val="001F5B33"/>
    <w:rsid w:val="001F60B2"/>
    <w:rsid w:val="001F63BC"/>
    <w:rsid w:val="001F6F42"/>
    <w:rsid w:val="002032A4"/>
    <w:rsid w:val="002039D0"/>
    <w:rsid w:val="00211590"/>
    <w:rsid w:val="00211FE3"/>
    <w:rsid w:val="002137F1"/>
    <w:rsid w:val="00213E42"/>
    <w:rsid w:val="0021631B"/>
    <w:rsid w:val="002163FC"/>
    <w:rsid w:val="00216A81"/>
    <w:rsid w:val="00216CA8"/>
    <w:rsid w:val="0022090F"/>
    <w:rsid w:val="00220AB9"/>
    <w:rsid w:val="00221766"/>
    <w:rsid w:val="00221EFB"/>
    <w:rsid w:val="00221F61"/>
    <w:rsid w:val="00222BB7"/>
    <w:rsid w:val="00224ED4"/>
    <w:rsid w:val="00224FC3"/>
    <w:rsid w:val="00230F66"/>
    <w:rsid w:val="002313CB"/>
    <w:rsid w:val="002314B1"/>
    <w:rsid w:val="00231A2B"/>
    <w:rsid w:val="002328F4"/>
    <w:rsid w:val="002340A1"/>
    <w:rsid w:val="00234296"/>
    <w:rsid w:val="00234698"/>
    <w:rsid w:val="002354C1"/>
    <w:rsid w:val="0023561C"/>
    <w:rsid w:val="00235C5F"/>
    <w:rsid w:val="00237C00"/>
    <w:rsid w:val="002408E4"/>
    <w:rsid w:val="00240AD6"/>
    <w:rsid w:val="002412DA"/>
    <w:rsid w:val="00242B74"/>
    <w:rsid w:val="00244672"/>
    <w:rsid w:val="002464A9"/>
    <w:rsid w:val="0025103D"/>
    <w:rsid w:val="002513E1"/>
    <w:rsid w:val="00251FEE"/>
    <w:rsid w:val="00252161"/>
    <w:rsid w:val="00252347"/>
    <w:rsid w:val="00253091"/>
    <w:rsid w:val="002542B0"/>
    <w:rsid w:val="00260AC5"/>
    <w:rsid w:val="00261F8A"/>
    <w:rsid w:val="002631D6"/>
    <w:rsid w:val="0026429E"/>
    <w:rsid w:val="0026448B"/>
    <w:rsid w:val="002655E3"/>
    <w:rsid w:val="002668A9"/>
    <w:rsid w:val="00266FEA"/>
    <w:rsid w:val="00270300"/>
    <w:rsid w:val="00270B5D"/>
    <w:rsid w:val="002711A3"/>
    <w:rsid w:val="00271BA4"/>
    <w:rsid w:val="00272068"/>
    <w:rsid w:val="002725BE"/>
    <w:rsid w:val="00273120"/>
    <w:rsid w:val="002749AF"/>
    <w:rsid w:val="00275E54"/>
    <w:rsid w:val="00277038"/>
    <w:rsid w:val="00277395"/>
    <w:rsid w:val="002804F0"/>
    <w:rsid w:val="00280B66"/>
    <w:rsid w:val="00283111"/>
    <w:rsid w:val="00285BB5"/>
    <w:rsid w:val="0028765C"/>
    <w:rsid w:val="0029296E"/>
    <w:rsid w:val="0029314D"/>
    <w:rsid w:val="00293EEC"/>
    <w:rsid w:val="0029453C"/>
    <w:rsid w:val="0029501A"/>
    <w:rsid w:val="00295822"/>
    <w:rsid w:val="00296775"/>
    <w:rsid w:val="002A00F4"/>
    <w:rsid w:val="002A0E49"/>
    <w:rsid w:val="002A30DE"/>
    <w:rsid w:val="002A3B81"/>
    <w:rsid w:val="002A485C"/>
    <w:rsid w:val="002A59A4"/>
    <w:rsid w:val="002A7102"/>
    <w:rsid w:val="002A767F"/>
    <w:rsid w:val="002B0503"/>
    <w:rsid w:val="002B0EF6"/>
    <w:rsid w:val="002B1925"/>
    <w:rsid w:val="002B2C70"/>
    <w:rsid w:val="002B31D3"/>
    <w:rsid w:val="002B39F3"/>
    <w:rsid w:val="002B589A"/>
    <w:rsid w:val="002B625F"/>
    <w:rsid w:val="002B63FD"/>
    <w:rsid w:val="002C181A"/>
    <w:rsid w:val="002C25BD"/>
    <w:rsid w:val="002C332B"/>
    <w:rsid w:val="002C3756"/>
    <w:rsid w:val="002C3A30"/>
    <w:rsid w:val="002C6FFC"/>
    <w:rsid w:val="002C716F"/>
    <w:rsid w:val="002D02BD"/>
    <w:rsid w:val="002D0598"/>
    <w:rsid w:val="002D0618"/>
    <w:rsid w:val="002D3182"/>
    <w:rsid w:val="002D5451"/>
    <w:rsid w:val="002D5654"/>
    <w:rsid w:val="002D694E"/>
    <w:rsid w:val="002D734F"/>
    <w:rsid w:val="002E1243"/>
    <w:rsid w:val="002E1CF6"/>
    <w:rsid w:val="002E1D44"/>
    <w:rsid w:val="002E24F1"/>
    <w:rsid w:val="002E2838"/>
    <w:rsid w:val="002E29E4"/>
    <w:rsid w:val="002E2B41"/>
    <w:rsid w:val="002E4200"/>
    <w:rsid w:val="002E4ECD"/>
    <w:rsid w:val="002E6BDF"/>
    <w:rsid w:val="002E72DA"/>
    <w:rsid w:val="002F0798"/>
    <w:rsid w:val="002F16A6"/>
    <w:rsid w:val="002F2502"/>
    <w:rsid w:val="002F29E8"/>
    <w:rsid w:val="002F343F"/>
    <w:rsid w:val="002F403F"/>
    <w:rsid w:val="002F5BCA"/>
    <w:rsid w:val="002F616A"/>
    <w:rsid w:val="002F75CF"/>
    <w:rsid w:val="002F7731"/>
    <w:rsid w:val="0030150A"/>
    <w:rsid w:val="00301518"/>
    <w:rsid w:val="00304CAE"/>
    <w:rsid w:val="003064E1"/>
    <w:rsid w:val="00306EEA"/>
    <w:rsid w:val="003125D4"/>
    <w:rsid w:val="00312BA9"/>
    <w:rsid w:val="003146B7"/>
    <w:rsid w:val="00314DFF"/>
    <w:rsid w:val="00316554"/>
    <w:rsid w:val="0031714A"/>
    <w:rsid w:val="00320DB6"/>
    <w:rsid w:val="00321BA5"/>
    <w:rsid w:val="003224C8"/>
    <w:rsid w:val="00322B62"/>
    <w:rsid w:val="00322EA5"/>
    <w:rsid w:val="0032342C"/>
    <w:rsid w:val="00323972"/>
    <w:rsid w:val="0032435D"/>
    <w:rsid w:val="00324B97"/>
    <w:rsid w:val="00325021"/>
    <w:rsid w:val="00330B6C"/>
    <w:rsid w:val="00330C66"/>
    <w:rsid w:val="003312B5"/>
    <w:rsid w:val="00331C45"/>
    <w:rsid w:val="00332159"/>
    <w:rsid w:val="0033358E"/>
    <w:rsid w:val="003350E2"/>
    <w:rsid w:val="003352EF"/>
    <w:rsid w:val="0033593A"/>
    <w:rsid w:val="003368E8"/>
    <w:rsid w:val="00340170"/>
    <w:rsid w:val="00340705"/>
    <w:rsid w:val="0034108F"/>
    <w:rsid w:val="0034190D"/>
    <w:rsid w:val="00342894"/>
    <w:rsid w:val="003435E5"/>
    <w:rsid w:val="003440D3"/>
    <w:rsid w:val="00345B80"/>
    <w:rsid w:val="00350201"/>
    <w:rsid w:val="0035341B"/>
    <w:rsid w:val="003537F4"/>
    <w:rsid w:val="0035628A"/>
    <w:rsid w:val="0035651B"/>
    <w:rsid w:val="00360522"/>
    <w:rsid w:val="00360682"/>
    <w:rsid w:val="00360F67"/>
    <w:rsid w:val="00361D59"/>
    <w:rsid w:val="00361E75"/>
    <w:rsid w:val="003620CB"/>
    <w:rsid w:val="003632AA"/>
    <w:rsid w:val="003634BF"/>
    <w:rsid w:val="003635AD"/>
    <w:rsid w:val="003637EA"/>
    <w:rsid w:val="00365AEF"/>
    <w:rsid w:val="00365CC3"/>
    <w:rsid w:val="00365E8D"/>
    <w:rsid w:val="003715A8"/>
    <w:rsid w:val="00371AFE"/>
    <w:rsid w:val="0037210B"/>
    <w:rsid w:val="00372CC0"/>
    <w:rsid w:val="00373267"/>
    <w:rsid w:val="003747C9"/>
    <w:rsid w:val="00374C4F"/>
    <w:rsid w:val="00376731"/>
    <w:rsid w:val="003770C0"/>
    <w:rsid w:val="00381156"/>
    <w:rsid w:val="0038133B"/>
    <w:rsid w:val="00381B53"/>
    <w:rsid w:val="0038206D"/>
    <w:rsid w:val="00382214"/>
    <w:rsid w:val="00382568"/>
    <w:rsid w:val="003825F2"/>
    <w:rsid w:val="00382780"/>
    <w:rsid w:val="0038411B"/>
    <w:rsid w:val="003847CE"/>
    <w:rsid w:val="00387B7E"/>
    <w:rsid w:val="00390F1D"/>
    <w:rsid w:val="00390F71"/>
    <w:rsid w:val="003915F9"/>
    <w:rsid w:val="00391C90"/>
    <w:rsid w:val="00392E58"/>
    <w:rsid w:val="0039316F"/>
    <w:rsid w:val="003954FF"/>
    <w:rsid w:val="00396282"/>
    <w:rsid w:val="003965F5"/>
    <w:rsid w:val="003969CE"/>
    <w:rsid w:val="003975AB"/>
    <w:rsid w:val="003A1440"/>
    <w:rsid w:val="003A14B4"/>
    <w:rsid w:val="003A2AEE"/>
    <w:rsid w:val="003A335E"/>
    <w:rsid w:val="003A3C06"/>
    <w:rsid w:val="003A3ECF"/>
    <w:rsid w:val="003A4171"/>
    <w:rsid w:val="003A4706"/>
    <w:rsid w:val="003A521D"/>
    <w:rsid w:val="003A53AC"/>
    <w:rsid w:val="003A56AE"/>
    <w:rsid w:val="003A62A7"/>
    <w:rsid w:val="003A6BB8"/>
    <w:rsid w:val="003A7276"/>
    <w:rsid w:val="003A7598"/>
    <w:rsid w:val="003B2195"/>
    <w:rsid w:val="003B2C48"/>
    <w:rsid w:val="003B331B"/>
    <w:rsid w:val="003B4B4F"/>
    <w:rsid w:val="003B79C8"/>
    <w:rsid w:val="003B7B34"/>
    <w:rsid w:val="003C205B"/>
    <w:rsid w:val="003C2199"/>
    <w:rsid w:val="003C46E2"/>
    <w:rsid w:val="003C5B3D"/>
    <w:rsid w:val="003C6DBD"/>
    <w:rsid w:val="003C7BCB"/>
    <w:rsid w:val="003C7E19"/>
    <w:rsid w:val="003D15D0"/>
    <w:rsid w:val="003D17E6"/>
    <w:rsid w:val="003D2447"/>
    <w:rsid w:val="003D401A"/>
    <w:rsid w:val="003D420C"/>
    <w:rsid w:val="003D4929"/>
    <w:rsid w:val="003D4C2E"/>
    <w:rsid w:val="003D4C91"/>
    <w:rsid w:val="003D4F72"/>
    <w:rsid w:val="003D7ECF"/>
    <w:rsid w:val="003E0147"/>
    <w:rsid w:val="003E198A"/>
    <w:rsid w:val="003E2A77"/>
    <w:rsid w:val="003E2E00"/>
    <w:rsid w:val="003E4418"/>
    <w:rsid w:val="003E4C04"/>
    <w:rsid w:val="003E4F22"/>
    <w:rsid w:val="003E6A77"/>
    <w:rsid w:val="003E6B53"/>
    <w:rsid w:val="003E7E12"/>
    <w:rsid w:val="003F021F"/>
    <w:rsid w:val="003F17BC"/>
    <w:rsid w:val="003F3090"/>
    <w:rsid w:val="003F4160"/>
    <w:rsid w:val="003F48CA"/>
    <w:rsid w:val="003F50A3"/>
    <w:rsid w:val="003F5696"/>
    <w:rsid w:val="003F58C5"/>
    <w:rsid w:val="003F5920"/>
    <w:rsid w:val="003F6EED"/>
    <w:rsid w:val="003F791D"/>
    <w:rsid w:val="003F7A65"/>
    <w:rsid w:val="003F7C18"/>
    <w:rsid w:val="004017EC"/>
    <w:rsid w:val="00402184"/>
    <w:rsid w:val="00403FFA"/>
    <w:rsid w:val="00404DA6"/>
    <w:rsid w:val="00407B65"/>
    <w:rsid w:val="00407C6F"/>
    <w:rsid w:val="00411785"/>
    <w:rsid w:val="00411856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37E0"/>
    <w:rsid w:val="00424A12"/>
    <w:rsid w:val="00424AD5"/>
    <w:rsid w:val="0042533C"/>
    <w:rsid w:val="004257A9"/>
    <w:rsid w:val="00425919"/>
    <w:rsid w:val="00426A0F"/>
    <w:rsid w:val="00427E93"/>
    <w:rsid w:val="0043131C"/>
    <w:rsid w:val="004323C5"/>
    <w:rsid w:val="004352B5"/>
    <w:rsid w:val="00435628"/>
    <w:rsid w:val="00436568"/>
    <w:rsid w:val="00437428"/>
    <w:rsid w:val="00442327"/>
    <w:rsid w:val="00443DAF"/>
    <w:rsid w:val="00444A2B"/>
    <w:rsid w:val="004460FA"/>
    <w:rsid w:val="00446C80"/>
    <w:rsid w:val="004500F2"/>
    <w:rsid w:val="0045094E"/>
    <w:rsid w:val="00450A76"/>
    <w:rsid w:val="00451266"/>
    <w:rsid w:val="00452D98"/>
    <w:rsid w:val="00453D73"/>
    <w:rsid w:val="00453EC5"/>
    <w:rsid w:val="00455970"/>
    <w:rsid w:val="00456F53"/>
    <w:rsid w:val="00457CEE"/>
    <w:rsid w:val="00460A45"/>
    <w:rsid w:val="0046258A"/>
    <w:rsid w:val="00462EC2"/>
    <w:rsid w:val="004648C3"/>
    <w:rsid w:val="0046686B"/>
    <w:rsid w:val="00466EEA"/>
    <w:rsid w:val="00467965"/>
    <w:rsid w:val="00470221"/>
    <w:rsid w:val="004702EC"/>
    <w:rsid w:val="00471D8E"/>
    <w:rsid w:val="00472A69"/>
    <w:rsid w:val="00477090"/>
    <w:rsid w:val="00480797"/>
    <w:rsid w:val="00482838"/>
    <w:rsid w:val="00484846"/>
    <w:rsid w:val="00484CD9"/>
    <w:rsid w:val="004850ED"/>
    <w:rsid w:val="00485686"/>
    <w:rsid w:val="00485985"/>
    <w:rsid w:val="004870CA"/>
    <w:rsid w:val="0049180E"/>
    <w:rsid w:val="004924AB"/>
    <w:rsid w:val="004925E1"/>
    <w:rsid w:val="00492642"/>
    <w:rsid w:val="00492761"/>
    <w:rsid w:val="004930DB"/>
    <w:rsid w:val="0049362D"/>
    <w:rsid w:val="004958DC"/>
    <w:rsid w:val="00495AC8"/>
    <w:rsid w:val="004960DA"/>
    <w:rsid w:val="00497E2D"/>
    <w:rsid w:val="004A1F6A"/>
    <w:rsid w:val="004A468B"/>
    <w:rsid w:val="004A53AA"/>
    <w:rsid w:val="004A56DD"/>
    <w:rsid w:val="004A66A3"/>
    <w:rsid w:val="004A68A9"/>
    <w:rsid w:val="004A6C22"/>
    <w:rsid w:val="004B1DCE"/>
    <w:rsid w:val="004B34F1"/>
    <w:rsid w:val="004B416A"/>
    <w:rsid w:val="004B5B19"/>
    <w:rsid w:val="004B7067"/>
    <w:rsid w:val="004B77B1"/>
    <w:rsid w:val="004B7E05"/>
    <w:rsid w:val="004C0F55"/>
    <w:rsid w:val="004C1460"/>
    <w:rsid w:val="004C1ECA"/>
    <w:rsid w:val="004C334F"/>
    <w:rsid w:val="004C4AD8"/>
    <w:rsid w:val="004C5468"/>
    <w:rsid w:val="004C65A0"/>
    <w:rsid w:val="004C6A84"/>
    <w:rsid w:val="004C7F2E"/>
    <w:rsid w:val="004D12DC"/>
    <w:rsid w:val="004D7208"/>
    <w:rsid w:val="004D73CB"/>
    <w:rsid w:val="004D7ADC"/>
    <w:rsid w:val="004D7C0B"/>
    <w:rsid w:val="004E071D"/>
    <w:rsid w:val="004E14A5"/>
    <w:rsid w:val="004E1EAC"/>
    <w:rsid w:val="004E3F2E"/>
    <w:rsid w:val="004E4771"/>
    <w:rsid w:val="004E5A16"/>
    <w:rsid w:val="004E657B"/>
    <w:rsid w:val="004E72AE"/>
    <w:rsid w:val="004F0F8B"/>
    <w:rsid w:val="004F1651"/>
    <w:rsid w:val="004F1D85"/>
    <w:rsid w:val="004F2168"/>
    <w:rsid w:val="004F2FBA"/>
    <w:rsid w:val="004F2FDA"/>
    <w:rsid w:val="004F36F0"/>
    <w:rsid w:val="004F3C9D"/>
    <w:rsid w:val="004F45F9"/>
    <w:rsid w:val="004F47F0"/>
    <w:rsid w:val="004F5158"/>
    <w:rsid w:val="004F5B1B"/>
    <w:rsid w:val="004F6632"/>
    <w:rsid w:val="004F6DE8"/>
    <w:rsid w:val="004F7F27"/>
    <w:rsid w:val="00500C59"/>
    <w:rsid w:val="00500C86"/>
    <w:rsid w:val="00501CE4"/>
    <w:rsid w:val="00501D0C"/>
    <w:rsid w:val="00502884"/>
    <w:rsid w:val="00502D37"/>
    <w:rsid w:val="005031AC"/>
    <w:rsid w:val="005031D1"/>
    <w:rsid w:val="0050403C"/>
    <w:rsid w:val="00504316"/>
    <w:rsid w:val="005049F1"/>
    <w:rsid w:val="00505017"/>
    <w:rsid w:val="00506B2A"/>
    <w:rsid w:val="00506C9E"/>
    <w:rsid w:val="00510D83"/>
    <w:rsid w:val="00511EED"/>
    <w:rsid w:val="00512961"/>
    <w:rsid w:val="005138AB"/>
    <w:rsid w:val="005144DD"/>
    <w:rsid w:val="00514728"/>
    <w:rsid w:val="00514FE6"/>
    <w:rsid w:val="00515DD8"/>
    <w:rsid w:val="00516197"/>
    <w:rsid w:val="00517E3C"/>
    <w:rsid w:val="00520646"/>
    <w:rsid w:val="005214A9"/>
    <w:rsid w:val="005217A4"/>
    <w:rsid w:val="00523C12"/>
    <w:rsid w:val="00523FF7"/>
    <w:rsid w:val="0053187F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19EB"/>
    <w:rsid w:val="005421AD"/>
    <w:rsid w:val="00542D18"/>
    <w:rsid w:val="00544468"/>
    <w:rsid w:val="0054539F"/>
    <w:rsid w:val="00546741"/>
    <w:rsid w:val="00546BB9"/>
    <w:rsid w:val="00546C7D"/>
    <w:rsid w:val="005477F0"/>
    <w:rsid w:val="00547818"/>
    <w:rsid w:val="0055092A"/>
    <w:rsid w:val="005510D6"/>
    <w:rsid w:val="005514D3"/>
    <w:rsid w:val="00553438"/>
    <w:rsid w:val="0055472E"/>
    <w:rsid w:val="00554A6D"/>
    <w:rsid w:val="00555696"/>
    <w:rsid w:val="0055675D"/>
    <w:rsid w:val="00557B2C"/>
    <w:rsid w:val="005614D2"/>
    <w:rsid w:val="005619CD"/>
    <w:rsid w:val="00562039"/>
    <w:rsid w:val="00563201"/>
    <w:rsid w:val="005643B5"/>
    <w:rsid w:val="00564639"/>
    <w:rsid w:val="00570186"/>
    <w:rsid w:val="005704E2"/>
    <w:rsid w:val="00570563"/>
    <w:rsid w:val="00571877"/>
    <w:rsid w:val="00573061"/>
    <w:rsid w:val="00573929"/>
    <w:rsid w:val="00573C13"/>
    <w:rsid w:val="00575D7D"/>
    <w:rsid w:val="00575E87"/>
    <w:rsid w:val="005800F2"/>
    <w:rsid w:val="005808F6"/>
    <w:rsid w:val="0058269F"/>
    <w:rsid w:val="005829A9"/>
    <w:rsid w:val="005841B3"/>
    <w:rsid w:val="005862A8"/>
    <w:rsid w:val="00586613"/>
    <w:rsid w:val="00587B5C"/>
    <w:rsid w:val="005904FA"/>
    <w:rsid w:val="00590C5D"/>
    <w:rsid w:val="005912D7"/>
    <w:rsid w:val="00591DE3"/>
    <w:rsid w:val="00591E72"/>
    <w:rsid w:val="005932B8"/>
    <w:rsid w:val="00593A65"/>
    <w:rsid w:val="00593B2C"/>
    <w:rsid w:val="00594DDC"/>
    <w:rsid w:val="00595AAC"/>
    <w:rsid w:val="00596708"/>
    <w:rsid w:val="00596C16"/>
    <w:rsid w:val="00596CFA"/>
    <w:rsid w:val="005A01B6"/>
    <w:rsid w:val="005A1535"/>
    <w:rsid w:val="005A3BF6"/>
    <w:rsid w:val="005A5384"/>
    <w:rsid w:val="005B0021"/>
    <w:rsid w:val="005B3910"/>
    <w:rsid w:val="005B3B27"/>
    <w:rsid w:val="005B50CC"/>
    <w:rsid w:val="005B627C"/>
    <w:rsid w:val="005C0369"/>
    <w:rsid w:val="005C1A58"/>
    <w:rsid w:val="005C2275"/>
    <w:rsid w:val="005C24BE"/>
    <w:rsid w:val="005C4D85"/>
    <w:rsid w:val="005C5157"/>
    <w:rsid w:val="005C52A8"/>
    <w:rsid w:val="005C5594"/>
    <w:rsid w:val="005C5756"/>
    <w:rsid w:val="005C5EE5"/>
    <w:rsid w:val="005C638B"/>
    <w:rsid w:val="005D083B"/>
    <w:rsid w:val="005D0B50"/>
    <w:rsid w:val="005D0E2D"/>
    <w:rsid w:val="005D1F1E"/>
    <w:rsid w:val="005D43EF"/>
    <w:rsid w:val="005D5010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8CC"/>
    <w:rsid w:val="005E2F2A"/>
    <w:rsid w:val="005E3F68"/>
    <w:rsid w:val="005E711E"/>
    <w:rsid w:val="005F1F86"/>
    <w:rsid w:val="005F3D24"/>
    <w:rsid w:val="005F412F"/>
    <w:rsid w:val="005F72B1"/>
    <w:rsid w:val="00602008"/>
    <w:rsid w:val="0060210E"/>
    <w:rsid w:val="00602EC1"/>
    <w:rsid w:val="00603151"/>
    <w:rsid w:val="006031A0"/>
    <w:rsid w:val="00603E4D"/>
    <w:rsid w:val="00605270"/>
    <w:rsid w:val="00605353"/>
    <w:rsid w:val="006067FB"/>
    <w:rsid w:val="00610314"/>
    <w:rsid w:val="00612469"/>
    <w:rsid w:val="00613430"/>
    <w:rsid w:val="00614541"/>
    <w:rsid w:val="0061714D"/>
    <w:rsid w:val="0062036F"/>
    <w:rsid w:val="00620E4A"/>
    <w:rsid w:val="0062215E"/>
    <w:rsid w:val="006227F2"/>
    <w:rsid w:val="006238B8"/>
    <w:rsid w:val="00623C6D"/>
    <w:rsid w:val="00623DC7"/>
    <w:rsid w:val="00625CFA"/>
    <w:rsid w:val="00626212"/>
    <w:rsid w:val="006269C8"/>
    <w:rsid w:val="00627E73"/>
    <w:rsid w:val="006300BE"/>
    <w:rsid w:val="006306D3"/>
    <w:rsid w:val="00630C99"/>
    <w:rsid w:val="0063177E"/>
    <w:rsid w:val="00631B5A"/>
    <w:rsid w:val="006322D0"/>
    <w:rsid w:val="006331BD"/>
    <w:rsid w:val="0063461A"/>
    <w:rsid w:val="0063495A"/>
    <w:rsid w:val="00634D07"/>
    <w:rsid w:val="00635785"/>
    <w:rsid w:val="00635E62"/>
    <w:rsid w:val="00636BE2"/>
    <w:rsid w:val="00637FF7"/>
    <w:rsid w:val="00641F3A"/>
    <w:rsid w:val="00643511"/>
    <w:rsid w:val="00643628"/>
    <w:rsid w:val="00644511"/>
    <w:rsid w:val="00644FF6"/>
    <w:rsid w:val="00645532"/>
    <w:rsid w:val="00645F46"/>
    <w:rsid w:val="00646969"/>
    <w:rsid w:val="00646E73"/>
    <w:rsid w:val="00647E27"/>
    <w:rsid w:val="00650762"/>
    <w:rsid w:val="006507D9"/>
    <w:rsid w:val="00650827"/>
    <w:rsid w:val="00651393"/>
    <w:rsid w:val="006531E0"/>
    <w:rsid w:val="0065462C"/>
    <w:rsid w:val="00656AFF"/>
    <w:rsid w:val="006570BD"/>
    <w:rsid w:val="00660305"/>
    <w:rsid w:val="00660917"/>
    <w:rsid w:val="00661B0F"/>
    <w:rsid w:val="006621CE"/>
    <w:rsid w:val="0066260F"/>
    <w:rsid w:val="00662754"/>
    <w:rsid w:val="006628E2"/>
    <w:rsid w:val="00662C0C"/>
    <w:rsid w:val="00663A5A"/>
    <w:rsid w:val="00663D54"/>
    <w:rsid w:val="00665199"/>
    <w:rsid w:val="006656D4"/>
    <w:rsid w:val="00665DD9"/>
    <w:rsid w:val="00666822"/>
    <w:rsid w:val="006700D0"/>
    <w:rsid w:val="006716B4"/>
    <w:rsid w:val="00672938"/>
    <w:rsid w:val="00673C99"/>
    <w:rsid w:val="00673E07"/>
    <w:rsid w:val="006746BF"/>
    <w:rsid w:val="00675AC5"/>
    <w:rsid w:val="00675E8D"/>
    <w:rsid w:val="00676A39"/>
    <w:rsid w:val="00676BEA"/>
    <w:rsid w:val="00676E4F"/>
    <w:rsid w:val="00676E7E"/>
    <w:rsid w:val="00676F64"/>
    <w:rsid w:val="006808C4"/>
    <w:rsid w:val="00684BAF"/>
    <w:rsid w:val="00685244"/>
    <w:rsid w:val="00687BAF"/>
    <w:rsid w:val="00690E69"/>
    <w:rsid w:val="00691E63"/>
    <w:rsid w:val="00692264"/>
    <w:rsid w:val="00693F07"/>
    <w:rsid w:val="006977A7"/>
    <w:rsid w:val="006A0659"/>
    <w:rsid w:val="006A1D23"/>
    <w:rsid w:val="006A21F9"/>
    <w:rsid w:val="006A2385"/>
    <w:rsid w:val="006A29F7"/>
    <w:rsid w:val="006A2FCE"/>
    <w:rsid w:val="006A356D"/>
    <w:rsid w:val="006A37B8"/>
    <w:rsid w:val="006A387F"/>
    <w:rsid w:val="006A68BA"/>
    <w:rsid w:val="006B0563"/>
    <w:rsid w:val="006B1877"/>
    <w:rsid w:val="006B2467"/>
    <w:rsid w:val="006B2850"/>
    <w:rsid w:val="006B5282"/>
    <w:rsid w:val="006B6500"/>
    <w:rsid w:val="006B7182"/>
    <w:rsid w:val="006B7391"/>
    <w:rsid w:val="006B7FA7"/>
    <w:rsid w:val="006C0A99"/>
    <w:rsid w:val="006C0B57"/>
    <w:rsid w:val="006C0BE3"/>
    <w:rsid w:val="006C2527"/>
    <w:rsid w:val="006C2CFE"/>
    <w:rsid w:val="006C314A"/>
    <w:rsid w:val="006C3DCC"/>
    <w:rsid w:val="006C46B4"/>
    <w:rsid w:val="006C55EF"/>
    <w:rsid w:val="006C5849"/>
    <w:rsid w:val="006C58A1"/>
    <w:rsid w:val="006C6680"/>
    <w:rsid w:val="006C6DB4"/>
    <w:rsid w:val="006C6E6D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E0091"/>
    <w:rsid w:val="006E31D2"/>
    <w:rsid w:val="006E3D50"/>
    <w:rsid w:val="006E523F"/>
    <w:rsid w:val="006F0FAB"/>
    <w:rsid w:val="006F12D6"/>
    <w:rsid w:val="006F2C61"/>
    <w:rsid w:val="006F3969"/>
    <w:rsid w:val="006F4623"/>
    <w:rsid w:val="006F5DBD"/>
    <w:rsid w:val="006F6595"/>
    <w:rsid w:val="006F79D9"/>
    <w:rsid w:val="006F7A95"/>
    <w:rsid w:val="006F7CDA"/>
    <w:rsid w:val="00703B7C"/>
    <w:rsid w:val="00704053"/>
    <w:rsid w:val="00704AD5"/>
    <w:rsid w:val="007050F2"/>
    <w:rsid w:val="00705366"/>
    <w:rsid w:val="00706FE1"/>
    <w:rsid w:val="007075E3"/>
    <w:rsid w:val="00711379"/>
    <w:rsid w:val="00713174"/>
    <w:rsid w:val="007154DE"/>
    <w:rsid w:val="00715D1A"/>
    <w:rsid w:val="0071655E"/>
    <w:rsid w:val="00717BA1"/>
    <w:rsid w:val="00717EFF"/>
    <w:rsid w:val="007205F0"/>
    <w:rsid w:val="00721045"/>
    <w:rsid w:val="00722A5A"/>
    <w:rsid w:val="00723A77"/>
    <w:rsid w:val="00723FAC"/>
    <w:rsid w:val="00724A5F"/>
    <w:rsid w:val="007256B6"/>
    <w:rsid w:val="00725A76"/>
    <w:rsid w:val="00725D4E"/>
    <w:rsid w:val="00725D56"/>
    <w:rsid w:val="00726A48"/>
    <w:rsid w:val="00726CB8"/>
    <w:rsid w:val="007305D5"/>
    <w:rsid w:val="0073063E"/>
    <w:rsid w:val="007323FB"/>
    <w:rsid w:val="00732D19"/>
    <w:rsid w:val="00734786"/>
    <w:rsid w:val="007348AF"/>
    <w:rsid w:val="00734B64"/>
    <w:rsid w:val="00734D97"/>
    <w:rsid w:val="00740D9D"/>
    <w:rsid w:val="007426B9"/>
    <w:rsid w:val="00744148"/>
    <w:rsid w:val="007442CF"/>
    <w:rsid w:val="007444BC"/>
    <w:rsid w:val="0074498E"/>
    <w:rsid w:val="00744B68"/>
    <w:rsid w:val="00744D6E"/>
    <w:rsid w:val="007458E2"/>
    <w:rsid w:val="007477EB"/>
    <w:rsid w:val="00750508"/>
    <w:rsid w:val="00750B5B"/>
    <w:rsid w:val="007515DD"/>
    <w:rsid w:val="007518C9"/>
    <w:rsid w:val="00752373"/>
    <w:rsid w:val="00752B66"/>
    <w:rsid w:val="00753A12"/>
    <w:rsid w:val="0075418E"/>
    <w:rsid w:val="00754C1A"/>
    <w:rsid w:val="007554AE"/>
    <w:rsid w:val="0075556D"/>
    <w:rsid w:val="0075558B"/>
    <w:rsid w:val="00755752"/>
    <w:rsid w:val="00755D71"/>
    <w:rsid w:val="00756D5C"/>
    <w:rsid w:val="00757686"/>
    <w:rsid w:val="00757821"/>
    <w:rsid w:val="007603B3"/>
    <w:rsid w:val="0076071D"/>
    <w:rsid w:val="007620DD"/>
    <w:rsid w:val="0076237B"/>
    <w:rsid w:val="0076248F"/>
    <w:rsid w:val="007624DC"/>
    <w:rsid w:val="00763EB0"/>
    <w:rsid w:val="00763F63"/>
    <w:rsid w:val="00767FF3"/>
    <w:rsid w:val="007701A6"/>
    <w:rsid w:val="00770782"/>
    <w:rsid w:val="007730EE"/>
    <w:rsid w:val="0077334A"/>
    <w:rsid w:val="00773375"/>
    <w:rsid w:val="00773672"/>
    <w:rsid w:val="00774E85"/>
    <w:rsid w:val="0077543A"/>
    <w:rsid w:val="007755F6"/>
    <w:rsid w:val="00775868"/>
    <w:rsid w:val="00775B71"/>
    <w:rsid w:val="00780AD5"/>
    <w:rsid w:val="00781D58"/>
    <w:rsid w:val="00782458"/>
    <w:rsid w:val="00784BA8"/>
    <w:rsid w:val="007852A3"/>
    <w:rsid w:val="00785557"/>
    <w:rsid w:val="0078691B"/>
    <w:rsid w:val="007872D8"/>
    <w:rsid w:val="0079031F"/>
    <w:rsid w:val="00790EFE"/>
    <w:rsid w:val="0079175C"/>
    <w:rsid w:val="0079224C"/>
    <w:rsid w:val="00794404"/>
    <w:rsid w:val="00795B5E"/>
    <w:rsid w:val="00795FB3"/>
    <w:rsid w:val="007965ED"/>
    <w:rsid w:val="00797045"/>
    <w:rsid w:val="007A0E27"/>
    <w:rsid w:val="007A0F4B"/>
    <w:rsid w:val="007A1C80"/>
    <w:rsid w:val="007A404C"/>
    <w:rsid w:val="007A4FC0"/>
    <w:rsid w:val="007A66D5"/>
    <w:rsid w:val="007A67B9"/>
    <w:rsid w:val="007A7C73"/>
    <w:rsid w:val="007B01E2"/>
    <w:rsid w:val="007B0A7C"/>
    <w:rsid w:val="007B157E"/>
    <w:rsid w:val="007B2579"/>
    <w:rsid w:val="007B25AE"/>
    <w:rsid w:val="007B312F"/>
    <w:rsid w:val="007B5D58"/>
    <w:rsid w:val="007C0203"/>
    <w:rsid w:val="007C42D8"/>
    <w:rsid w:val="007C65C4"/>
    <w:rsid w:val="007D0212"/>
    <w:rsid w:val="007D02D4"/>
    <w:rsid w:val="007D0F83"/>
    <w:rsid w:val="007D2152"/>
    <w:rsid w:val="007D33C7"/>
    <w:rsid w:val="007D3D19"/>
    <w:rsid w:val="007D3F26"/>
    <w:rsid w:val="007D45D8"/>
    <w:rsid w:val="007D4C59"/>
    <w:rsid w:val="007D5081"/>
    <w:rsid w:val="007D6B63"/>
    <w:rsid w:val="007D7D35"/>
    <w:rsid w:val="007E0153"/>
    <w:rsid w:val="007E01B8"/>
    <w:rsid w:val="007E0B2F"/>
    <w:rsid w:val="007E0F35"/>
    <w:rsid w:val="007E29F9"/>
    <w:rsid w:val="007E4311"/>
    <w:rsid w:val="007E49BE"/>
    <w:rsid w:val="007E5254"/>
    <w:rsid w:val="007E78B4"/>
    <w:rsid w:val="007F01FA"/>
    <w:rsid w:val="007F1A23"/>
    <w:rsid w:val="007F1E10"/>
    <w:rsid w:val="007F2007"/>
    <w:rsid w:val="007F26F2"/>
    <w:rsid w:val="007F446C"/>
    <w:rsid w:val="007F4B1D"/>
    <w:rsid w:val="007F79AB"/>
    <w:rsid w:val="0080054C"/>
    <w:rsid w:val="008009EE"/>
    <w:rsid w:val="0080229B"/>
    <w:rsid w:val="0080240C"/>
    <w:rsid w:val="008033C8"/>
    <w:rsid w:val="00804BAB"/>
    <w:rsid w:val="00804F48"/>
    <w:rsid w:val="0080588B"/>
    <w:rsid w:val="0080597B"/>
    <w:rsid w:val="008069A2"/>
    <w:rsid w:val="00807437"/>
    <w:rsid w:val="0081069C"/>
    <w:rsid w:val="00811B58"/>
    <w:rsid w:val="00811E3E"/>
    <w:rsid w:val="00813A4A"/>
    <w:rsid w:val="00815198"/>
    <w:rsid w:val="00815C4E"/>
    <w:rsid w:val="00820543"/>
    <w:rsid w:val="00820662"/>
    <w:rsid w:val="00820D8F"/>
    <w:rsid w:val="00821D16"/>
    <w:rsid w:val="008245A2"/>
    <w:rsid w:val="0082635F"/>
    <w:rsid w:val="00830221"/>
    <w:rsid w:val="00831237"/>
    <w:rsid w:val="00832A7B"/>
    <w:rsid w:val="008336D4"/>
    <w:rsid w:val="00835057"/>
    <w:rsid w:val="00836CD2"/>
    <w:rsid w:val="008375C1"/>
    <w:rsid w:val="00837A25"/>
    <w:rsid w:val="00837EF9"/>
    <w:rsid w:val="00840EF5"/>
    <w:rsid w:val="0084198E"/>
    <w:rsid w:val="008421B3"/>
    <w:rsid w:val="00843A2D"/>
    <w:rsid w:val="00844F19"/>
    <w:rsid w:val="008455B3"/>
    <w:rsid w:val="008459D1"/>
    <w:rsid w:val="00846464"/>
    <w:rsid w:val="00847C9F"/>
    <w:rsid w:val="008504A0"/>
    <w:rsid w:val="00850DF4"/>
    <w:rsid w:val="00851077"/>
    <w:rsid w:val="00851DC9"/>
    <w:rsid w:val="008522B3"/>
    <w:rsid w:val="008523C5"/>
    <w:rsid w:val="008528B0"/>
    <w:rsid w:val="00853618"/>
    <w:rsid w:val="008546B8"/>
    <w:rsid w:val="00854767"/>
    <w:rsid w:val="00854A2A"/>
    <w:rsid w:val="00855657"/>
    <w:rsid w:val="00862C80"/>
    <w:rsid w:val="008646D4"/>
    <w:rsid w:val="00865461"/>
    <w:rsid w:val="008703F4"/>
    <w:rsid w:val="00871FFC"/>
    <w:rsid w:val="008721A4"/>
    <w:rsid w:val="008757C8"/>
    <w:rsid w:val="00875FF2"/>
    <w:rsid w:val="008775DD"/>
    <w:rsid w:val="00880B28"/>
    <w:rsid w:val="0088239E"/>
    <w:rsid w:val="008829FC"/>
    <w:rsid w:val="00884042"/>
    <w:rsid w:val="00884CC7"/>
    <w:rsid w:val="008856C5"/>
    <w:rsid w:val="00885B8D"/>
    <w:rsid w:val="00885F64"/>
    <w:rsid w:val="008871E6"/>
    <w:rsid w:val="00887BF4"/>
    <w:rsid w:val="008909E4"/>
    <w:rsid w:val="008918CF"/>
    <w:rsid w:val="00891B96"/>
    <w:rsid w:val="00891F95"/>
    <w:rsid w:val="00893B23"/>
    <w:rsid w:val="00895D86"/>
    <w:rsid w:val="00897606"/>
    <w:rsid w:val="008A147B"/>
    <w:rsid w:val="008A41B6"/>
    <w:rsid w:val="008A41E8"/>
    <w:rsid w:val="008A5E25"/>
    <w:rsid w:val="008A64A8"/>
    <w:rsid w:val="008A66D5"/>
    <w:rsid w:val="008A6DEF"/>
    <w:rsid w:val="008A7050"/>
    <w:rsid w:val="008A708E"/>
    <w:rsid w:val="008A7E0D"/>
    <w:rsid w:val="008B01B5"/>
    <w:rsid w:val="008B0976"/>
    <w:rsid w:val="008B3204"/>
    <w:rsid w:val="008B4938"/>
    <w:rsid w:val="008B64E8"/>
    <w:rsid w:val="008B6B6F"/>
    <w:rsid w:val="008B7352"/>
    <w:rsid w:val="008B7D46"/>
    <w:rsid w:val="008C0107"/>
    <w:rsid w:val="008C1392"/>
    <w:rsid w:val="008C2C92"/>
    <w:rsid w:val="008C4226"/>
    <w:rsid w:val="008C4330"/>
    <w:rsid w:val="008C4CA1"/>
    <w:rsid w:val="008C4FA9"/>
    <w:rsid w:val="008C56B8"/>
    <w:rsid w:val="008C7DAB"/>
    <w:rsid w:val="008D1D33"/>
    <w:rsid w:val="008D40BD"/>
    <w:rsid w:val="008D4183"/>
    <w:rsid w:val="008D5F38"/>
    <w:rsid w:val="008D6DE2"/>
    <w:rsid w:val="008D6EBA"/>
    <w:rsid w:val="008E339C"/>
    <w:rsid w:val="008E4241"/>
    <w:rsid w:val="008E4823"/>
    <w:rsid w:val="008E5846"/>
    <w:rsid w:val="008E6170"/>
    <w:rsid w:val="008E6964"/>
    <w:rsid w:val="008E7F24"/>
    <w:rsid w:val="008F0008"/>
    <w:rsid w:val="008F0B63"/>
    <w:rsid w:val="008F0F7A"/>
    <w:rsid w:val="008F1EF4"/>
    <w:rsid w:val="008F1EFD"/>
    <w:rsid w:val="008F2844"/>
    <w:rsid w:val="008F692F"/>
    <w:rsid w:val="00900712"/>
    <w:rsid w:val="00900A21"/>
    <w:rsid w:val="00901A6D"/>
    <w:rsid w:val="00902182"/>
    <w:rsid w:val="0090587A"/>
    <w:rsid w:val="00906162"/>
    <w:rsid w:val="009061CE"/>
    <w:rsid w:val="00907532"/>
    <w:rsid w:val="00907995"/>
    <w:rsid w:val="00907B40"/>
    <w:rsid w:val="0091013F"/>
    <w:rsid w:val="00910FFE"/>
    <w:rsid w:val="00911D06"/>
    <w:rsid w:val="00912B1B"/>
    <w:rsid w:val="00912BF9"/>
    <w:rsid w:val="0091310C"/>
    <w:rsid w:val="00914D7E"/>
    <w:rsid w:val="00916201"/>
    <w:rsid w:val="0091642F"/>
    <w:rsid w:val="00916910"/>
    <w:rsid w:val="009216D0"/>
    <w:rsid w:val="00923320"/>
    <w:rsid w:val="00924684"/>
    <w:rsid w:val="009306D7"/>
    <w:rsid w:val="00932682"/>
    <w:rsid w:val="00932800"/>
    <w:rsid w:val="00933964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4023"/>
    <w:rsid w:val="0094429C"/>
    <w:rsid w:val="009451EA"/>
    <w:rsid w:val="00945A23"/>
    <w:rsid w:val="00946371"/>
    <w:rsid w:val="0094703E"/>
    <w:rsid w:val="009514BD"/>
    <w:rsid w:val="00951F9B"/>
    <w:rsid w:val="009532B6"/>
    <w:rsid w:val="0095371F"/>
    <w:rsid w:val="00953C50"/>
    <w:rsid w:val="00953C5A"/>
    <w:rsid w:val="00954337"/>
    <w:rsid w:val="00955912"/>
    <w:rsid w:val="00955C50"/>
    <w:rsid w:val="00955E3B"/>
    <w:rsid w:val="00957092"/>
    <w:rsid w:val="00957B81"/>
    <w:rsid w:val="00960FA1"/>
    <w:rsid w:val="00961575"/>
    <w:rsid w:val="009622BA"/>
    <w:rsid w:val="00962669"/>
    <w:rsid w:val="00962F40"/>
    <w:rsid w:val="00962FE9"/>
    <w:rsid w:val="009641BA"/>
    <w:rsid w:val="009642BE"/>
    <w:rsid w:val="00964E2B"/>
    <w:rsid w:val="00965200"/>
    <w:rsid w:val="00965516"/>
    <w:rsid w:val="00965602"/>
    <w:rsid w:val="00965B7E"/>
    <w:rsid w:val="00966626"/>
    <w:rsid w:val="00967E5F"/>
    <w:rsid w:val="00971A80"/>
    <w:rsid w:val="00971B3E"/>
    <w:rsid w:val="009726B0"/>
    <w:rsid w:val="00972A16"/>
    <w:rsid w:val="00972B00"/>
    <w:rsid w:val="0097659F"/>
    <w:rsid w:val="0097741C"/>
    <w:rsid w:val="009802C7"/>
    <w:rsid w:val="009803C2"/>
    <w:rsid w:val="00980F30"/>
    <w:rsid w:val="0098130B"/>
    <w:rsid w:val="009817D1"/>
    <w:rsid w:val="009818CF"/>
    <w:rsid w:val="00982FE9"/>
    <w:rsid w:val="00984046"/>
    <w:rsid w:val="00985447"/>
    <w:rsid w:val="009860DE"/>
    <w:rsid w:val="009904EB"/>
    <w:rsid w:val="00990CCD"/>
    <w:rsid w:val="00992558"/>
    <w:rsid w:val="0099410E"/>
    <w:rsid w:val="00994B43"/>
    <w:rsid w:val="009A0095"/>
    <w:rsid w:val="009A0A43"/>
    <w:rsid w:val="009A1845"/>
    <w:rsid w:val="009A2D7C"/>
    <w:rsid w:val="009A3F8E"/>
    <w:rsid w:val="009A4608"/>
    <w:rsid w:val="009A4CCB"/>
    <w:rsid w:val="009A4D84"/>
    <w:rsid w:val="009A600B"/>
    <w:rsid w:val="009A654B"/>
    <w:rsid w:val="009A7AD7"/>
    <w:rsid w:val="009B18E7"/>
    <w:rsid w:val="009B1AB2"/>
    <w:rsid w:val="009B2905"/>
    <w:rsid w:val="009B3894"/>
    <w:rsid w:val="009B52CE"/>
    <w:rsid w:val="009B6884"/>
    <w:rsid w:val="009B6C0B"/>
    <w:rsid w:val="009B778B"/>
    <w:rsid w:val="009C0D4B"/>
    <w:rsid w:val="009C0DF6"/>
    <w:rsid w:val="009C18F3"/>
    <w:rsid w:val="009C46BB"/>
    <w:rsid w:val="009C5355"/>
    <w:rsid w:val="009C5473"/>
    <w:rsid w:val="009C589C"/>
    <w:rsid w:val="009C5D99"/>
    <w:rsid w:val="009C6281"/>
    <w:rsid w:val="009C6A58"/>
    <w:rsid w:val="009C6C6D"/>
    <w:rsid w:val="009C7C2D"/>
    <w:rsid w:val="009D18F5"/>
    <w:rsid w:val="009D1F5E"/>
    <w:rsid w:val="009D20FB"/>
    <w:rsid w:val="009D2335"/>
    <w:rsid w:val="009D376E"/>
    <w:rsid w:val="009D4B5F"/>
    <w:rsid w:val="009D655C"/>
    <w:rsid w:val="009D6FB2"/>
    <w:rsid w:val="009D72D4"/>
    <w:rsid w:val="009D78C4"/>
    <w:rsid w:val="009E0357"/>
    <w:rsid w:val="009E04D6"/>
    <w:rsid w:val="009E4DBD"/>
    <w:rsid w:val="009E5CD2"/>
    <w:rsid w:val="009E7410"/>
    <w:rsid w:val="009F042F"/>
    <w:rsid w:val="009F1C1B"/>
    <w:rsid w:val="009F45B5"/>
    <w:rsid w:val="009F4FE3"/>
    <w:rsid w:val="009F5305"/>
    <w:rsid w:val="009F79AC"/>
    <w:rsid w:val="00A0025D"/>
    <w:rsid w:val="00A007A9"/>
    <w:rsid w:val="00A008BF"/>
    <w:rsid w:val="00A0101D"/>
    <w:rsid w:val="00A02413"/>
    <w:rsid w:val="00A0419F"/>
    <w:rsid w:val="00A05E96"/>
    <w:rsid w:val="00A07726"/>
    <w:rsid w:val="00A116E5"/>
    <w:rsid w:val="00A124A7"/>
    <w:rsid w:val="00A139DA"/>
    <w:rsid w:val="00A14297"/>
    <w:rsid w:val="00A14944"/>
    <w:rsid w:val="00A14CF1"/>
    <w:rsid w:val="00A15A66"/>
    <w:rsid w:val="00A218C7"/>
    <w:rsid w:val="00A22240"/>
    <w:rsid w:val="00A23132"/>
    <w:rsid w:val="00A233F1"/>
    <w:rsid w:val="00A238AD"/>
    <w:rsid w:val="00A23EF1"/>
    <w:rsid w:val="00A240FE"/>
    <w:rsid w:val="00A25A77"/>
    <w:rsid w:val="00A25D11"/>
    <w:rsid w:val="00A266D9"/>
    <w:rsid w:val="00A26C05"/>
    <w:rsid w:val="00A27A21"/>
    <w:rsid w:val="00A27F8E"/>
    <w:rsid w:val="00A3023B"/>
    <w:rsid w:val="00A3078A"/>
    <w:rsid w:val="00A342D9"/>
    <w:rsid w:val="00A34634"/>
    <w:rsid w:val="00A34BF8"/>
    <w:rsid w:val="00A3508C"/>
    <w:rsid w:val="00A35A69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2A76"/>
    <w:rsid w:val="00A431B1"/>
    <w:rsid w:val="00A439A2"/>
    <w:rsid w:val="00A43E57"/>
    <w:rsid w:val="00A46A65"/>
    <w:rsid w:val="00A522F2"/>
    <w:rsid w:val="00A52936"/>
    <w:rsid w:val="00A548C0"/>
    <w:rsid w:val="00A56715"/>
    <w:rsid w:val="00A56A4A"/>
    <w:rsid w:val="00A56A5C"/>
    <w:rsid w:val="00A57348"/>
    <w:rsid w:val="00A57412"/>
    <w:rsid w:val="00A5756C"/>
    <w:rsid w:val="00A57D9E"/>
    <w:rsid w:val="00A601E6"/>
    <w:rsid w:val="00A61080"/>
    <w:rsid w:val="00A62363"/>
    <w:rsid w:val="00A62B3F"/>
    <w:rsid w:val="00A62CC9"/>
    <w:rsid w:val="00A62E28"/>
    <w:rsid w:val="00A66EBE"/>
    <w:rsid w:val="00A710C9"/>
    <w:rsid w:val="00A71ADA"/>
    <w:rsid w:val="00A71F88"/>
    <w:rsid w:val="00A72797"/>
    <w:rsid w:val="00A742D4"/>
    <w:rsid w:val="00A749E8"/>
    <w:rsid w:val="00A750BF"/>
    <w:rsid w:val="00A75A60"/>
    <w:rsid w:val="00A75FC4"/>
    <w:rsid w:val="00A770E1"/>
    <w:rsid w:val="00A8097A"/>
    <w:rsid w:val="00A80AD9"/>
    <w:rsid w:val="00A81A3D"/>
    <w:rsid w:val="00A81CE8"/>
    <w:rsid w:val="00A820C5"/>
    <w:rsid w:val="00A82B71"/>
    <w:rsid w:val="00A84884"/>
    <w:rsid w:val="00A84EBD"/>
    <w:rsid w:val="00A858B3"/>
    <w:rsid w:val="00A86A8F"/>
    <w:rsid w:val="00A86FBC"/>
    <w:rsid w:val="00A87719"/>
    <w:rsid w:val="00A91543"/>
    <w:rsid w:val="00A92460"/>
    <w:rsid w:val="00A9384B"/>
    <w:rsid w:val="00A93F34"/>
    <w:rsid w:val="00A94214"/>
    <w:rsid w:val="00A95185"/>
    <w:rsid w:val="00A9563E"/>
    <w:rsid w:val="00A95EB2"/>
    <w:rsid w:val="00A96C3F"/>
    <w:rsid w:val="00AA1744"/>
    <w:rsid w:val="00AA3040"/>
    <w:rsid w:val="00AA4871"/>
    <w:rsid w:val="00AA5504"/>
    <w:rsid w:val="00AA554A"/>
    <w:rsid w:val="00AA576D"/>
    <w:rsid w:val="00AA615F"/>
    <w:rsid w:val="00AA72B2"/>
    <w:rsid w:val="00AB120D"/>
    <w:rsid w:val="00AB1D33"/>
    <w:rsid w:val="00AB2FAC"/>
    <w:rsid w:val="00AB5719"/>
    <w:rsid w:val="00AB6C2E"/>
    <w:rsid w:val="00AC1391"/>
    <w:rsid w:val="00AC5253"/>
    <w:rsid w:val="00AC530A"/>
    <w:rsid w:val="00AC5AC6"/>
    <w:rsid w:val="00AC68CE"/>
    <w:rsid w:val="00AC7D8A"/>
    <w:rsid w:val="00AD0A47"/>
    <w:rsid w:val="00AD0B05"/>
    <w:rsid w:val="00AD11E4"/>
    <w:rsid w:val="00AD1349"/>
    <w:rsid w:val="00AD2B1F"/>
    <w:rsid w:val="00AD302A"/>
    <w:rsid w:val="00AD3966"/>
    <w:rsid w:val="00AD3ED9"/>
    <w:rsid w:val="00AD5231"/>
    <w:rsid w:val="00AD7687"/>
    <w:rsid w:val="00AD79E7"/>
    <w:rsid w:val="00AE00EF"/>
    <w:rsid w:val="00AE07EC"/>
    <w:rsid w:val="00AE16E9"/>
    <w:rsid w:val="00AE1854"/>
    <w:rsid w:val="00AE2164"/>
    <w:rsid w:val="00AE3B9B"/>
    <w:rsid w:val="00AE4249"/>
    <w:rsid w:val="00AE7D20"/>
    <w:rsid w:val="00AF0365"/>
    <w:rsid w:val="00AF06CA"/>
    <w:rsid w:val="00AF08FB"/>
    <w:rsid w:val="00AF1E9D"/>
    <w:rsid w:val="00AF3A17"/>
    <w:rsid w:val="00AF4D62"/>
    <w:rsid w:val="00AF6D91"/>
    <w:rsid w:val="00AF74BB"/>
    <w:rsid w:val="00AF7E66"/>
    <w:rsid w:val="00B01055"/>
    <w:rsid w:val="00B010E2"/>
    <w:rsid w:val="00B028C8"/>
    <w:rsid w:val="00B02904"/>
    <w:rsid w:val="00B02A56"/>
    <w:rsid w:val="00B03058"/>
    <w:rsid w:val="00B03139"/>
    <w:rsid w:val="00B0461B"/>
    <w:rsid w:val="00B06421"/>
    <w:rsid w:val="00B064B7"/>
    <w:rsid w:val="00B07095"/>
    <w:rsid w:val="00B0784D"/>
    <w:rsid w:val="00B07AF3"/>
    <w:rsid w:val="00B104E0"/>
    <w:rsid w:val="00B11EC1"/>
    <w:rsid w:val="00B12AF6"/>
    <w:rsid w:val="00B12EB8"/>
    <w:rsid w:val="00B13128"/>
    <w:rsid w:val="00B1390F"/>
    <w:rsid w:val="00B14EB6"/>
    <w:rsid w:val="00B1536F"/>
    <w:rsid w:val="00B166BB"/>
    <w:rsid w:val="00B16B42"/>
    <w:rsid w:val="00B16CCB"/>
    <w:rsid w:val="00B17829"/>
    <w:rsid w:val="00B21141"/>
    <w:rsid w:val="00B23199"/>
    <w:rsid w:val="00B25A1D"/>
    <w:rsid w:val="00B260DE"/>
    <w:rsid w:val="00B26E9D"/>
    <w:rsid w:val="00B27C54"/>
    <w:rsid w:val="00B27CF9"/>
    <w:rsid w:val="00B30B67"/>
    <w:rsid w:val="00B30B74"/>
    <w:rsid w:val="00B3109E"/>
    <w:rsid w:val="00B32230"/>
    <w:rsid w:val="00B34AE5"/>
    <w:rsid w:val="00B35EA9"/>
    <w:rsid w:val="00B35FE8"/>
    <w:rsid w:val="00B36191"/>
    <w:rsid w:val="00B378E9"/>
    <w:rsid w:val="00B4145E"/>
    <w:rsid w:val="00B41AEF"/>
    <w:rsid w:val="00B421A9"/>
    <w:rsid w:val="00B45147"/>
    <w:rsid w:val="00B4547B"/>
    <w:rsid w:val="00B45598"/>
    <w:rsid w:val="00B45D9D"/>
    <w:rsid w:val="00B47521"/>
    <w:rsid w:val="00B4787D"/>
    <w:rsid w:val="00B52A02"/>
    <w:rsid w:val="00B52A8B"/>
    <w:rsid w:val="00B535E5"/>
    <w:rsid w:val="00B53903"/>
    <w:rsid w:val="00B53E7A"/>
    <w:rsid w:val="00B54639"/>
    <w:rsid w:val="00B552C5"/>
    <w:rsid w:val="00B5532E"/>
    <w:rsid w:val="00B55E27"/>
    <w:rsid w:val="00B5608E"/>
    <w:rsid w:val="00B56147"/>
    <w:rsid w:val="00B564E3"/>
    <w:rsid w:val="00B5662D"/>
    <w:rsid w:val="00B56CD5"/>
    <w:rsid w:val="00B57074"/>
    <w:rsid w:val="00B602A7"/>
    <w:rsid w:val="00B60E7C"/>
    <w:rsid w:val="00B62668"/>
    <w:rsid w:val="00B62A9C"/>
    <w:rsid w:val="00B63EBC"/>
    <w:rsid w:val="00B64851"/>
    <w:rsid w:val="00B65880"/>
    <w:rsid w:val="00B65F2B"/>
    <w:rsid w:val="00B66EDA"/>
    <w:rsid w:val="00B66EEB"/>
    <w:rsid w:val="00B67A5A"/>
    <w:rsid w:val="00B721F1"/>
    <w:rsid w:val="00B721FA"/>
    <w:rsid w:val="00B742EA"/>
    <w:rsid w:val="00B76A6A"/>
    <w:rsid w:val="00B76EC6"/>
    <w:rsid w:val="00B772C7"/>
    <w:rsid w:val="00B77569"/>
    <w:rsid w:val="00B778E9"/>
    <w:rsid w:val="00B77A01"/>
    <w:rsid w:val="00B77EBE"/>
    <w:rsid w:val="00B80444"/>
    <w:rsid w:val="00B8138F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90022"/>
    <w:rsid w:val="00B9286F"/>
    <w:rsid w:val="00B92922"/>
    <w:rsid w:val="00B933D8"/>
    <w:rsid w:val="00B979A3"/>
    <w:rsid w:val="00BA0118"/>
    <w:rsid w:val="00BA372B"/>
    <w:rsid w:val="00BA3B7B"/>
    <w:rsid w:val="00BA4B76"/>
    <w:rsid w:val="00BA51F4"/>
    <w:rsid w:val="00BA69D4"/>
    <w:rsid w:val="00BA6FEB"/>
    <w:rsid w:val="00BB246D"/>
    <w:rsid w:val="00BB2B46"/>
    <w:rsid w:val="00BB3775"/>
    <w:rsid w:val="00BB3A2F"/>
    <w:rsid w:val="00BB4911"/>
    <w:rsid w:val="00BB5EA2"/>
    <w:rsid w:val="00BB65B1"/>
    <w:rsid w:val="00BB7524"/>
    <w:rsid w:val="00BB78A9"/>
    <w:rsid w:val="00BB7B3C"/>
    <w:rsid w:val="00BC1859"/>
    <w:rsid w:val="00BC1DFE"/>
    <w:rsid w:val="00BC2FE9"/>
    <w:rsid w:val="00BC4856"/>
    <w:rsid w:val="00BC56AC"/>
    <w:rsid w:val="00BC67B5"/>
    <w:rsid w:val="00BC684E"/>
    <w:rsid w:val="00BC6BDC"/>
    <w:rsid w:val="00BC7763"/>
    <w:rsid w:val="00BC7A4D"/>
    <w:rsid w:val="00BC7C75"/>
    <w:rsid w:val="00BD313D"/>
    <w:rsid w:val="00BD3DBD"/>
    <w:rsid w:val="00BD5E7E"/>
    <w:rsid w:val="00BD60D8"/>
    <w:rsid w:val="00BE00A4"/>
    <w:rsid w:val="00BE0192"/>
    <w:rsid w:val="00BE1FBD"/>
    <w:rsid w:val="00BE2C98"/>
    <w:rsid w:val="00BE2CD2"/>
    <w:rsid w:val="00BE3558"/>
    <w:rsid w:val="00BE3875"/>
    <w:rsid w:val="00BE558A"/>
    <w:rsid w:val="00BE5977"/>
    <w:rsid w:val="00BE7258"/>
    <w:rsid w:val="00BE7AE2"/>
    <w:rsid w:val="00BF32C8"/>
    <w:rsid w:val="00BF336B"/>
    <w:rsid w:val="00BF3E42"/>
    <w:rsid w:val="00BF58D4"/>
    <w:rsid w:val="00BF5E60"/>
    <w:rsid w:val="00BF6458"/>
    <w:rsid w:val="00BF7424"/>
    <w:rsid w:val="00BF7664"/>
    <w:rsid w:val="00BF79D3"/>
    <w:rsid w:val="00C0158A"/>
    <w:rsid w:val="00C01D81"/>
    <w:rsid w:val="00C02D95"/>
    <w:rsid w:val="00C02FD5"/>
    <w:rsid w:val="00C03594"/>
    <w:rsid w:val="00C06547"/>
    <w:rsid w:val="00C071D4"/>
    <w:rsid w:val="00C076E0"/>
    <w:rsid w:val="00C10BF9"/>
    <w:rsid w:val="00C13234"/>
    <w:rsid w:val="00C14AC5"/>
    <w:rsid w:val="00C158FB"/>
    <w:rsid w:val="00C163C3"/>
    <w:rsid w:val="00C170C3"/>
    <w:rsid w:val="00C20D7D"/>
    <w:rsid w:val="00C211E9"/>
    <w:rsid w:val="00C224E0"/>
    <w:rsid w:val="00C22B77"/>
    <w:rsid w:val="00C2391A"/>
    <w:rsid w:val="00C24382"/>
    <w:rsid w:val="00C26B83"/>
    <w:rsid w:val="00C27C27"/>
    <w:rsid w:val="00C31676"/>
    <w:rsid w:val="00C31E02"/>
    <w:rsid w:val="00C33140"/>
    <w:rsid w:val="00C331E3"/>
    <w:rsid w:val="00C3354B"/>
    <w:rsid w:val="00C3423D"/>
    <w:rsid w:val="00C346E3"/>
    <w:rsid w:val="00C34E61"/>
    <w:rsid w:val="00C37303"/>
    <w:rsid w:val="00C4014C"/>
    <w:rsid w:val="00C40F85"/>
    <w:rsid w:val="00C413BC"/>
    <w:rsid w:val="00C46F95"/>
    <w:rsid w:val="00C4755F"/>
    <w:rsid w:val="00C47976"/>
    <w:rsid w:val="00C5055A"/>
    <w:rsid w:val="00C51DF5"/>
    <w:rsid w:val="00C51FB1"/>
    <w:rsid w:val="00C530C8"/>
    <w:rsid w:val="00C55588"/>
    <w:rsid w:val="00C56E85"/>
    <w:rsid w:val="00C5706A"/>
    <w:rsid w:val="00C57162"/>
    <w:rsid w:val="00C57C1A"/>
    <w:rsid w:val="00C6024B"/>
    <w:rsid w:val="00C603B1"/>
    <w:rsid w:val="00C6113A"/>
    <w:rsid w:val="00C6186D"/>
    <w:rsid w:val="00C61BC0"/>
    <w:rsid w:val="00C62632"/>
    <w:rsid w:val="00C6276B"/>
    <w:rsid w:val="00C63A4A"/>
    <w:rsid w:val="00C64B33"/>
    <w:rsid w:val="00C66156"/>
    <w:rsid w:val="00C666F9"/>
    <w:rsid w:val="00C673E4"/>
    <w:rsid w:val="00C7030F"/>
    <w:rsid w:val="00C70DC1"/>
    <w:rsid w:val="00C72FE8"/>
    <w:rsid w:val="00C740BD"/>
    <w:rsid w:val="00C74656"/>
    <w:rsid w:val="00C7500E"/>
    <w:rsid w:val="00C75EBC"/>
    <w:rsid w:val="00C76503"/>
    <w:rsid w:val="00C779F6"/>
    <w:rsid w:val="00C80E56"/>
    <w:rsid w:val="00C8143E"/>
    <w:rsid w:val="00C8285E"/>
    <w:rsid w:val="00C83D97"/>
    <w:rsid w:val="00C8465E"/>
    <w:rsid w:val="00C84712"/>
    <w:rsid w:val="00C851F5"/>
    <w:rsid w:val="00C86F02"/>
    <w:rsid w:val="00C874BF"/>
    <w:rsid w:val="00C907AE"/>
    <w:rsid w:val="00C90ACD"/>
    <w:rsid w:val="00C90B4F"/>
    <w:rsid w:val="00C9227A"/>
    <w:rsid w:val="00C92810"/>
    <w:rsid w:val="00C9449C"/>
    <w:rsid w:val="00C944C9"/>
    <w:rsid w:val="00C95265"/>
    <w:rsid w:val="00C95467"/>
    <w:rsid w:val="00C97D01"/>
    <w:rsid w:val="00CA0341"/>
    <w:rsid w:val="00CA2A7C"/>
    <w:rsid w:val="00CA370E"/>
    <w:rsid w:val="00CA642C"/>
    <w:rsid w:val="00CB16B7"/>
    <w:rsid w:val="00CB2052"/>
    <w:rsid w:val="00CB2744"/>
    <w:rsid w:val="00CB44E4"/>
    <w:rsid w:val="00CB4B13"/>
    <w:rsid w:val="00CB6B6B"/>
    <w:rsid w:val="00CB7CE1"/>
    <w:rsid w:val="00CB7DE0"/>
    <w:rsid w:val="00CC03A5"/>
    <w:rsid w:val="00CC0537"/>
    <w:rsid w:val="00CC0914"/>
    <w:rsid w:val="00CC1458"/>
    <w:rsid w:val="00CC27D4"/>
    <w:rsid w:val="00CC2D0E"/>
    <w:rsid w:val="00CC33FD"/>
    <w:rsid w:val="00CC3CCD"/>
    <w:rsid w:val="00CC57B5"/>
    <w:rsid w:val="00CC6E92"/>
    <w:rsid w:val="00CD01B0"/>
    <w:rsid w:val="00CD0CB8"/>
    <w:rsid w:val="00CD1AA4"/>
    <w:rsid w:val="00CD230C"/>
    <w:rsid w:val="00CD2505"/>
    <w:rsid w:val="00CD36FE"/>
    <w:rsid w:val="00CD4672"/>
    <w:rsid w:val="00CD55FF"/>
    <w:rsid w:val="00CD64CF"/>
    <w:rsid w:val="00CD730B"/>
    <w:rsid w:val="00CE0568"/>
    <w:rsid w:val="00CE23DB"/>
    <w:rsid w:val="00CE326E"/>
    <w:rsid w:val="00CE46C9"/>
    <w:rsid w:val="00CE47B5"/>
    <w:rsid w:val="00CE5243"/>
    <w:rsid w:val="00CE5A6E"/>
    <w:rsid w:val="00CE62F6"/>
    <w:rsid w:val="00CE6AE6"/>
    <w:rsid w:val="00CF181E"/>
    <w:rsid w:val="00CF1847"/>
    <w:rsid w:val="00CF1D8D"/>
    <w:rsid w:val="00CF221B"/>
    <w:rsid w:val="00CF2B60"/>
    <w:rsid w:val="00CF2E27"/>
    <w:rsid w:val="00CF3DDE"/>
    <w:rsid w:val="00CF3FEF"/>
    <w:rsid w:val="00CF45C4"/>
    <w:rsid w:val="00CF4760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E3E"/>
    <w:rsid w:val="00D06492"/>
    <w:rsid w:val="00D06594"/>
    <w:rsid w:val="00D07ED9"/>
    <w:rsid w:val="00D10587"/>
    <w:rsid w:val="00D1069C"/>
    <w:rsid w:val="00D10E13"/>
    <w:rsid w:val="00D10E4C"/>
    <w:rsid w:val="00D11721"/>
    <w:rsid w:val="00D11750"/>
    <w:rsid w:val="00D11F0C"/>
    <w:rsid w:val="00D12A50"/>
    <w:rsid w:val="00D12ECC"/>
    <w:rsid w:val="00D14C59"/>
    <w:rsid w:val="00D15090"/>
    <w:rsid w:val="00D164A6"/>
    <w:rsid w:val="00D173A5"/>
    <w:rsid w:val="00D17445"/>
    <w:rsid w:val="00D22485"/>
    <w:rsid w:val="00D22A8F"/>
    <w:rsid w:val="00D22AFE"/>
    <w:rsid w:val="00D22B30"/>
    <w:rsid w:val="00D23142"/>
    <w:rsid w:val="00D24172"/>
    <w:rsid w:val="00D25118"/>
    <w:rsid w:val="00D257A3"/>
    <w:rsid w:val="00D26617"/>
    <w:rsid w:val="00D266AC"/>
    <w:rsid w:val="00D2795F"/>
    <w:rsid w:val="00D3020A"/>
    <w:rsid w:val="00D306E9"/>
    <w:rsid w:val="00D30A05"/>
    <w:rsid w:val="00D33328"/>
    <w:rsid w:val="00D34751"/>
    <w:rsid w:val="00D3543A"/>
    <w:rsid w:val="00D356D0"/>
    <w:rsid w:val="00D364A8"/>
    <w:rsid w:val="00D37CC5"/>
    <w:rsid w:val="00D407B5"/>
    <w:rsid w:val="00D41E6F"/>
    <w:rsid w:val="00D434CF"/>
    <w:rsid w:val="00D440ED"/>
    <w:rsid w:val="00D45F04"/>
    <w:rsid w:val="00D463FD"/>
    <w:rsid w:val="00D51922"/>
    <w:rsid w:val="00D51EA7"/>
    <w:rsid w:val="00D54C73"/>
    <w:rsid w:val="00D55CE4"/>
    <w:rsid w:val="00D573CA"/>
    <w:rsid w:val="00D57A31"/>
    <w:rsid w:val="00D63573"/>
    <w:rsid w:val="00D63841"/>
    <w:rsid w:val="00D63CC9"/>
    <w:rsid w:val="00D651E0"/>
    <w:rsid w:val="00D65714"/>
    <w:rsid w:val="00D658DC"/>
    <w:rsid w:val="00D712AC"/>
    <w:rsid w:val="00D71386"/>
    <w:rsid w:val="00D71C06"/>
    <w:rsid w:val="00D73631"/>
    <w:rsid w:val="00D7385C"/>
    <w:rsid w:val="00D73B0E"/>
    <w:rsid w:val="00D73B72"/>
    <w:rsid w:val="00D73E5B"/>
    <w:rsid w:val="00D76466"/>
    <w:rsid w:val="00D76F9A"/>
    <w:rsid w:val="00D80E52"/>
    <w:rsid w:val="00D8183A"/>
    <w:rsid w:val="00D81F0D"/>
    <w:rsid w:val="00D829AD"/>
    <w:rsid w:val="00D83CA7"/>
    <w:rsid w:val="00D9001B"/>
    <w:rsid w:val="00D926BF"/>
    <w:rsid w:val="00D9359C"/>
    <w:rsid w:val="00D9397E"/>
    <w:rsid w:val="00D957EE"/>
    <w:rsid w:val="00D97BBA"/>
    <w:rsid w:val="00D97C55"/>
    <w:rsid w:val="00DA07A3"/>
    <w:rsid w:val="00DA1F50"/>
    <w:rsid w:val="00DA31CB"/>
    <w:rsid w:val="00DA4813"/>
    <w:rsid w:val="00DA531E"/>
    <w:rsid w:val="00DA593C"/>
    <w:rsid w:val="00DA68FC"/>
    <w:rsid w:val="00DB053E"/>
    <w:rsid w:val="00DB0D0C"/>
    <w:rsid w:val="00DB10FF"/>
    <w:rsid w:val="00DB1215"/>
    <w:rsid w:val="00DB124D"/>
    <w:rsid w:val="00DB1F8E"/>
    <w:rsid w:val="00DB2AAD"/>
    <w:rsid w:val="00DB2D7F"/>
    <w:rsid w:val="00DB31E4"/>
    <w:rsid w:val="00DB5CB1"/>
    <w:rsid w:val="00DB72C8"/>
    <w:rsid w:val="00DB74B0"/>
    <w:rsid w:val="00DC06E3"/>
    <w:rsid w:val="00DC21A2"/>
    <w:rsid w:val="00DC2FE5"/>
    <w:rsid w:val="00DC56B5"/>
    <w:rsid w:val="00DC61E1"/>
    <w:rsid w:val="00DC6692"/>
    <w:rsid w:val="00DD07F5"/>
    <w:rsid w:val="00DD0E80"/>
    <w:rsid w:val="00DD3AD1"/>
    <w:rsid w:val="00DD42E4"/>
    <w:rsid w:val="00DD6C79"/>
    <w:rsid w:val="00DD7672"/>
    <w:rsid w:val="00DE18A3"/>
    <w:rsid w:val="00DE1B52"/>
    <w:rsid w:val="00DE2595"/>
    <w:rsid w:val="00DE2D38"/>
    <w:rsid w:val="00DE312B"/>
    <w:rsid w:val="00DE469B"/>
    <w:rsid w:val="00DE4751"/>
    <w:rsid w:val="00DE4A29"/>
    <w:rsid w:val="00DE5257"/>
    <w:rsid w:val="00DE59C8"/>
    <w:rsid w:val="00DE6FCF"/>
    <w:rsid w:val="00DF1516"/>
    <w:rsid w:val="00DF2000"/>
    <w:rsid w:val="00DF213A"/>
    <w:rsid w:val="00DF2E7C"/>
    <w:rsid w:val="00DF4E07"/>
    <w:rsid w:val="00DF5984"/>
    <w:rsid w:val="00DF5B6A"/>
    <w:rsid w:val="00E00ED4"/>
    <w:rsid w:val="00E01BD3"/>
    <w:rsid w:val="00E0242E"/>
    <w:rsid w:val="00E04A84"/>
    <w:rsid w:val="00E04FCC"/>
    <w:rsid w:val="00E0503C"/>
    <w:rsid w:val="00E05D33"/>
    <w:rsid w:val="00E103D0"/>
    <w:rsid w:val="00E120D9"/>
    <w:rsid w:val="00E12316"/>
    <w:rsid w:val="00E12F65"/>
    <w:rsid w:val="00E13C3B"/>
    <w:rsid w:val="00E13F2D"/>
    <w:rsid w:val="00E14860"/>
    <w:rsid w:val="00E1711D"/>
    <w:rsid w:val="00E20944"/>
    <w:rsid w:val="00E21091"/>
    <w:rsid w:val="00E21200"/>
    <w:rsid w:val="00E212A5"/>
    <w:rsid w:val="00E21B21"/>
    <w:rsid w:val="00E22407"/>
    <w:rsid w:val="00E236B5"/>
    <w:rsid w:val="00E23F7C"/>
    <w:rsid w:val="00E24F5C"/>
    <w:rsid w:val="00E25922"/>
    <w:rsid w:val="00E2606F"/>
    <w:rsid w:val="00E269F6"/>
    <w:rsid w:val="00E271F5"/>
    <w:rsid w:val="00E27207"/>
    <w:rsid w:val="00E30249"/>
    <w:rsid w:val="00E32270"/>
    <w:rsid w:val="00E328AC"/>
    <w:rsid w:val="00E331E6"/>
    <w:rsid w:val="00E33F2A"/>
    <w:rsid w:val="00E35BCA"/>
    <w:rsid w:val="00E35F55"/>
    <w:rsid w:val="00E36A87"/>
    <w:rsid w:val="00E36CDD"/>
    <w:rsid w:val="00E36EAB"/>
    <w:rsid w:val="00E378E6"/>
    <w:rsid w:val="00E4038F"/>
    <w:rsid w:val="00E409D9"/>
    <w:rsid w:val="00E41266"/>
    <w:rsid w:val="00E431EE"/>
    <w:rsid w:val="00E43D65"/>
    <w:rsid w:val="00E43E7E"/>
    <w:rsid w:val="00E448EC"/>
    <w:rsid w:val="00E464A4"/>
    <w:rsid w:val="00E5038F"/>
    <w:rsid w:val="00E507BD"/>
    <w:rsid w:val="00E50ADE"/>
    <w:rsid w:val="00E53B24"/>
    <w:rsid w:val="00E54055"/>
    <w:rsid w:val="00E55F04"/>
    <w:rsid w:val="00E57261"/>
    <w:rsid w:val="00E5751E"/>
    <w:rsid w:val="00E601CD"/>
    <w:rsid w:val="00E6067F"/>
    <w:rsid w:val="00E607A9"/>
    <w:rsid w:val="00E617EF"/>
    <w:rsid w:val="00E61B73"/>
    <w:rsid w:val="00E62211"/>
    <w:rsid w:val="00E62CCE"/>
    <w:rsid w:val="00E64D36"/>
    <w:rsid w:val="00E652B4"/>
    <w:rsid w:val="00E66D8D"/>
    <w:rsid w:val="00E6752C"/>
    <w:rsid w:val="00E67ABD"/>
    <w:rsid w:val="00E67CD7"/>
    <w:rsid w:val="00E70DD9"/>
    <w:rsid w:val="00E7150E"/>
    <w:rsid w:val="00E725DE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272B"/>
    <w:rsid w:val="00E82FE9"/>
    <w:rsid w:val="00E83029"/>
    <w:rsid w:val="00E831D8"/>
    <w:rsid w:val="00E8338C"/>
    <w:rsid w:val="00E83B80"/>
    <w:rsid w:val="00E84E4D"/>
    <w:rsid w:val="00E84F50"/>
    <w:rsid w:val="00E8569D"/>
    <w:rsid w:val="00E85CEE"/>
    <w:rsid w:val="00E870FF"/>
    <w:rsid w:val="00E875D3"/>
    <w:rsid w:val="00E8776F"/>
    <w:rsid w:val="00E87832"/>
    <w:rsid w:val="00E90210"/>
    <w:rsid w:val="00E90312"/>
    <w:rsid w:val="00E90736"/>
    <w:rsid w:val="00E948B3"/>
    <w:rsid w:val="00E949AA"/>
    <w:rsid w:val="00E9626C"/>
    <w:rsid w:val="00E97DAD"/>
    <w:rsid w:val="00E97E8A"/>
    <w:rsid w:val="00EA03E6"/>
    <w:rsid w:val="00EA0D6F"/>
    <w:rsid w:val="00EA1B0D"/>
    <w:rsid w:val="00EA2810"/>
    <w:rsid w:val="00EA28F0"/>
    <w:rsid w:val="00EA5878"/>
    <w:rsid w:val="00EB0B62"/>
    <w:rsid w:val="00EB1161"/>
    <w:rsid w:val="00EB31AA"/>
    <w:rsid w:val="00EB4410"/>
    <w:rsid w:val="00EB65C7"/>
    <w:rsid w:val="00EC0D58"/>
    <w:rsid w:val="00EC327D"/>
    <w:rsid w:val="00EC3EE0"/>
    <w:rsid w:val="00EC3FF8"/>
    <w:rsid w:val="00EC68F8"/>
    <w:rsid w:val="00EC69E6"/>
    <w:rsid w:val="00EC7264"/>
    <w:rsid w:val="00ED02E3"/>
    <w:rsid w:val="00ED2D1E"/>
    <w:rsid w:val="00ED33F9"/>
    <w:rsid w:val="00ED3C8D"/>
    <w:rsid w:val="00ED5D41"/>
    <w:rsid w:val="00ED6552"/>
    <w:rsid w:val="00EE1271"/>
    <w:rsid w:val="00EE146C"/>
    <w:rsid w:val="00EE15EE"/>
    <w:rsid w:val="00EE184E"/>
    <w:rsid w:val="00EE1A4E"/>
    <w:rsid w:val="00EE3D82"/>
    <w:rsid w:val="00EE3F79"/>
    <w:rsid w:val="00EE4866"/>
    <w:rsid w:val="00EE5356"/>
    <w:rsid w:val="00EE71E4"/>
    <w:rsid w:val="00EE7AC4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7A5D"/>
    <w:rsid w:val="00EF7C5C"/>
    <w:rsid w:val="00EF7ECD"/>
    <w:rsid w:val="00F00B96"/>
    <w:rsid w:val="00F0287D"/>
    <w:rsid w:val="00F05849"/>
    <w:rsid w:val="00F0596B"/>
    <w:rsid w:val="00F05A7E"/>
    <w:rsid w:val="00F0621C"/>
    <w:rsid w:val="00F07BF2"/>
    <w:rsid w:val="00F10CAA"/>
    <w:rsid w:val="00F119FD"/>
    <w:rsid w:val="00F1255F"/>
    <w:rsid w:val="00F129D7"/>
    <w:rsid w:val="00F132BB"/>
    <w:rsid w:val="00F14A85"/>
    <w:rsid w:val="00F15410"/>
    <w:rsid w:val="00F167CF"/>
    <w:rsid w:val="00F16DD8"/>
    <w:rsid w:val="00F17148"/>
    <w:rsid w:val="00F1778C"/>
    <w:rsid w:val="00F17EE9"/>
    <w:rsid w:val="00F20295"/>
    <w:rsid w:val="00F21A82"/>
    <w:rsid w:val="00F2203F"/>
    <w:rsid w:val="00F24422"/>
    <w:rsid w:val="00F25C36"/>
    <w:rsid w:val="00F26A95"/>
    <w:rsid w:val="00F26F58"/>
    <w:rsid w:val="00F32AF7"/>
    <w:rsid w:val="00F34DB3"/>
    <w:rsid w:val="00F3555C"/>
    <w:rsid w:val="00F360F9"/>
    <w:rsid w:val="00F36F8C"/>
    <w:rsid w:val="00F41396"/>
    <w:rsid w:val="00F42691"/>
    <w:rsid w:val="00F43298"/>
    <w:rsid w:val="00F443E7"/>
    <w:rsid w:val="00F47F04"/>
    <w:rsid w:val="00F51B9F"/>
    <w:rsid w:val="00F51C4A"/>
    <w:rsid w:val="00F52D18"/>
    <w:rsid w:val="00F5492D"/>
    <w:rsid w:val="00F55C86"/>
    <w:rsid w:val="00F569C0"/>
    <w:rsid w:val="00F61E9B"/>
    <w:rsid w:val="00F63144"/>
    <w:rsid w:val="00F63674"/>
    <w:rsid w:val="00F638AE"/>
    <w:rsid w:val="00F6425D"/>
    <w:rsid w:val="00F64674"/>
    <w:rsid w:val="00F67426"/>
    <w:rsid w:val="00F705DB"/>
    <w:rsid w:val="00F711B3"/>
    <w:rsid w:val="00F71B75"/>
    <w:rsid w:val="00F72FAD"/>
    <w:rsid w:val="00F72FBC"/>
    <w:rsid w:val="00F7359A"/>
    <w:rsid w:val="00F73C69"/>
    <w:rsid w:val="00F76760"/>
    <w:rsid w:val="00F76F06"/>
    <w:rsid w:val="00F770F3"/>
    <w:rsid w:val="00F8098E"/>
    <w:rsid w:val="00F81BFB"/>
    <w:rsid w:val="00F83F4E"/>
    <w:rsid w:val="00F841F9"/>
    <w:rsid w:val="00F84335"/>
    <w:rsid w:val="00F84382"/>
    <w:rsid w:val="00F85956"/>
    <w:rsid w:val="00F86723"/>
    <w:rsid w:val="00F86CFA"/>
    <w:rsid w:val="00F87696"/>
    <w:rsid w:val="00F90133"/>
    <w:rsid w:val="00F90783"/>
    <w:rsid w:val="00F92121"/>
    <w:rsid w:val="00F94A25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3462"/>
    <w:rsid w:val="00FA3A47"/>
    <w:rsid w:val="00FA415A"/>
    <w:rsid w:val="00FA41D3"/>
    <w:rsid w:val="00FA5224"/>
    <w:rsid w:val="00FA58CA"/>
    <w:rsid w:val="00FA67F7"/>
    <w:rsid w:val="00FA73CA"/>
    <w:rsid w:val="00FA769F"/>
    <w:rsid w:val="00FA7764"/>
    <w:rsid w:val="00FB0F0C"/>
    <w:rsid w:val="00FB0FAE"/>
    <w:rsid w:val="00FB1236"/>
    <w:rsid w:val="00FB2973"/>
    <w:rsid w:val="00FB3C53"/>
    <w:rsid w:val="00FB73EE"/>
    <w:rsid w:val="00FB7E4D"/>
    <w:rsid w:val="00FC04C2"/>
    <w:rsid w:val="00FC106A"/>
    <w:rsid w:val="00FC1836"/>
    <w:rsid w:val="00FC411E"/>
    <w:rsid w:val="00FC4B8E"/>
    <w:rsid w:val="00FC4FCC"/>
    <w:rsid w:val="00FC6AC9"/>
    <w:rsid w:val="00FD02F4"/>
    <w:rsid w:val="00FD04E4"/>
    <w:rsid w:val="00FD0BDC"/>
    <w:rsid w:val="00FD17AB"/>
    <w:rsid w:val="00FD4734"/>
    <w:rsid w:val="00FD4971"/>
    <w:rsid w:val="00FD5292"/>
    <w:rsid w:val="00FD5EE4"/>
    <w:rsid w:val="00FD70F6"/>
    <w:rsid w:val="00FD7412"/>
    <w:rsid w:val="00FE066D"/>
    <w:rsid w:val="00FE091B"/>
    <w:rsid w:val="00FE30C2"/>
    <w:rsid w:val="00FE38B1"/>
    <w:rsid w:val="00FE3FA3"/>
    <w:rsid w:val="00FE480F"/>
    <w:rsid w:val="00FE56B5"/>
    <w:rsid w:val="00FE5C5C"/>
    <w:rsid w:val="00FF196E"/>
    <w:rsid w:val="00FF2452"/>
    <w:rsid w:val="00FF415D"/>
    <w:rsid w:val="00FF416F"/>
    <w:rsid w:val="00FF4768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67B3F"/>
  <w15:docId w15:val="{6322D89F-9551-4318-8131-41E873A0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C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18"/>
      </w:numPr>
      <w:tabs>
        <w:tab w:val="left" w:pos="539"/>
      </w:tabs>
      <w:spacing w:before="240"/>
      <w:outlineLvl w:val="1"/>
    </w:pPr>
    <w:rPr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1F5B33"/>
    <w:pPr>
      <w:keepNext/>
      <w:spacing w:before="240" w:after="60"/>
      <w:jc w:val="left"/>
      <w:outlineLvl w:val="3"/>
    </w:pPr>
    <w:rPr>
      <w:b/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6E0091"/>
    <w:pPr>
      <w:keepNext/>
      <w:spacing w:before="0"/>
      <w:jc w:val="center"/>
      <w:outlineLvl w:val="4"/>
    </w:pPr>
    <w:rPr>
      <w:rFonts w:eastAsia="Calibri"/>
      <w:b/>
      <w:bCs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F5B33"/>
    <w:rPr>
      <w:rFonts w:ascii="Tahoma" w:eastAsia="Times New Roman" w:hAnsi="Tahoma" w:cs="Tahoma"/>
      <w:b/>
      <w:bCs/>
      <w:sz w:val="20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E0091"/>
    <w:rPr>
      <w:rFonts w:ascii="Tahoma" w:eastAsia="Calibri" w:hAnsi="Tahoma" w:cs="Tahoma"/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Cs w:val="20"/>
    </w:rPr>
  </w:style>
  <w:style w:type="paragraph" w:styleId="Spistreci2">
    <w:name w:val="toc 2"/>
    <w:basedOn w:val="Normalny"/>
    <w:next w:val="Normalny"/>
    <w:autoRedefine/>
    <w:uiPriority w:val="39"/>
    <w:rsid w:val="006A68BA"/>
    <w:pPr>
      <w:tabs>
        <w:tab w:val="left" w:pos="567"/>
        <w:tab w:val="right" w:leader="dot" w:pos="9627"/>
      </w:tabs>
    </w:pPr>
    <w:rPr>
      <w:szCs w:val="20"/>
    </w:rPr>
  </w:style>
  <w:style w:type="paragraph" w:styleId="Spistreci3">
    <w:name w:val="toc 3"/>
    <w:basedOn w:val="Normalny"/>
    <w:next w:val="Normalny"/>
    <w:autoRedefine/>
    <w:rsid w:val="008A6DEF"/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Akapit z listą31,Wyliczanie,Nag 1,Conclusion de partie,Body Texte,List Paragraph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7"/>
      </w:numPr>
      <w:spacing w:before="0"/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9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0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1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3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2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4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5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8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Rozdzia2">
    <w:name w:val="Rozdział2"/>
    <w:basedOn w:val="Bezlisty"/>
    <w:uiPriority w:val="99"/>
    <w:rsid w:val="0055092A"/>
    <w:pPr>
      <w:numPr>
        <w:numId w:val="21"/>
      </w:numPr>
    </w:pPr>
  </w:style>
  <w:style w:type="character" w:customStyle="1" w:styleId="FontStyle73">
    <w:name w:val="Font Style73"/>
    <w:basedOn w:val="Domylnaczcionkaakapitu"/>
    <w:uiPriority w:val="99"/>
    <w:rsid w:val="0055092A"/>
    <w:rPr>
      <w:rFonts w:ascii="Arial" w:hAnsi="Arial" w:cs="Arial"/>
      <w:color w:val="000000"/>
      <w:sz w:val="20"/>
      <w:szCs w:val="20"/>
    </w:rPr>
  </w:style>
  <w:style w:type="paragraph" w:customStyle="1" w:styleId="Spiszacznikw">
    <w:name w:val="Spis załączników"/>
    <w:basedOn w:val="Nagwek4"/>
    <w:link w:val="SpiszacznikwZnak"/>
    <w:autoRedefine/>
    <w:qFormat/>
    <w:rsid w:val="0055092A"/>
    <w:pPr>
      <w:spacing w:before="0" w:after="0" w:line="276" w:lineRule="auto"/>
      <w:jc w:val="both"/>
    </w:pPr>
    <w:rPr>
      <w:caps/>
      <w:szCs w:val="20"/>
      <w:u w:val="single"/>
    </w:rPr>
  </w:style>
  <w:style w:type="character" w:customStyle="1" w:styleId="SpiszacznikwZnak">
    <w:name w:val="Spis załączników Znak"/>
    <w:basedOn w:val="Domylnaczcionkaakapitu"/>
    <w:link w:val="Spiszacznikw"/>
    <w:rsid w:val="0055092A"/>
    <w:rPr>
      <w:rFonts w:ascii="Tahoma" w:eastAsia="Times New Roman" w:hAnsi="Tahoma" w:cs="Tahoma"/>
      <w:b/>
      <w:bCs/>
      <w:caps/>
      <w:sz w:val="20"/>
      <w:szCs w:val="20"/>
      <w:u w:val="single"/>
      <w:lang w:eastAsia="pl-PL"/>
    </w:rPr>
  </w:style>
  <w:style w:type="paragraph" w:customStyle="1" w:styleId="paragrafy">
    <w:name w:val="paragrafy"/>
    <w:basedOn w:val="Nagwek5"/>
    <w:link w:val="paragrafyZnak"/>
    <w:qFormat/>
    <w:rsid w:val="0055092A"/>
    <w:pPr>
      <w:spacing w:before="120" w:after="120"/>
    </w:pPr>
    <w:rPr>
      <w:rFonts w:eastAsia="Times New Roman"/>
      <w:lang w:eastAsia="pl-PL"/>
    </w:rPr>
  </w:style>
  <w:style w:type="character" w:customStyle="1" w:styleId="paragrafyZnak">
    <w:name w:val="paragrafy Znak"/>
    <w:basedOn w:val="Domylnaczcionkaakapitu"/>
    <w:link w:val="paragrafy"/>
    <w:rsid w:val="0055092A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Standard0">
    <w:name w:val="Standard"/>
    <w:link w:val="StandardZnak"/>
    <w:rsid w:val="00AA55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StandardZnak">
    <w:name w:val="Standard Znak"/>
    <w:basedOn w:val="Domylnaczcionkaakapitu"/>
    <w:link w:val="Standard0"/>
    <w:locked/>
    <w:rsid w:val="00AA554A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Zawartotabeli">
    <w:name w:val="Zawartość tabeli"/>
    <w:basedOn w:val="Normalny"/>
    <w:uiPriority w:val="99"/>
    <w:rsid w:val="00AA554A"/>
    <w:pPr>
      <w:widowControl w:val="0"/>
      <w:suppressLineNumbers/>
      <w:suppressAutoHyphens/>
      <w:spacing w:before="0"/>
      <w:jc w:val="left"/>
    </w:pPr>
    <w:rPr>
      <w:rFonts w:ascii="Times New Roman" w:eastAsiaTheme="minorEastAsia" w:hAnsi="Times New Roman" w:cs="Times New Roman"/>
      <w:sz w:val="24"/>
    </w:rPr>
  </w:style>
  <w:style w:type="paragraph" w:customStyle="1" w:styleId="western">
    <w:name w:val="western"/>
    <w:basedOn w:val="Normalny"/>
    <w:uiPriority w:val="99"/>
    <w:rsid w:val="00AA554A"/>
    <w:pPr>
      <w:spacing w:before="100" w:beforeAutospacing="1" w:after="119"/>
      <w:jc w:val="left"/>
    </w:pPr>
    <w:rPr>
      <w:rFonts w:ascii="Times New Roman" w:eastAsiaTheme="minorEastAsia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86810-55D1-40DF-AC0A-E842B8BE59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99B8B3-425A-444A-B060-944846943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Sygocka Małgorzata</cp:lastModifiedBy>
  <cp:revision>4</cp:revision>
  <cp:lastPrinted>2019-12-16T13:30:00Z</cp:lastPrinted>
  <dcterms:created xsi:type="dcterms:W3CDTF">2019-12-16T12:50:00Z</dcterms:created>
  <dcterms:modified xsi:type="dcterms:W3CDTF">2019-12-16T13:33:00Z</dcterms:modified>
</cp:coreProperties>
</file>